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E2D" w:rsidRPr="006E676D" w:rsidRDefault="00F26E2D" w:rsidP="00F26E2D">
      <w:pPr>
        <w:jc w:val="center"/>
        <w:rPr>
          <w:rFonts w:ascii="Tahoma" w:hAnsi="Tahoma" w:cs="Tahoma"/>
          <w:sz w:val="16"/>
          <w:szCs w:val="16"/>
          <w:lang w:val="sv-SE"/>
        </w:rPr>
      </w:pPr>
    </w:p>
    <w:p w:rsidR="00F26E2D" w:rsidRPr="008F45C9" w:rsidRDefault="00F26E2D" w:rsidP="00F26E2D">
      <w:pPr>
        <w:jc w:val="center"/>
        <w:rPr>
          <w:rFonts w:ascii="Tahoma" w:hAnsi="Tahoma" w:cs="Tahoma"/>
          <w:b/>
          <w:sz w:val="18"/>
          <w:szCs w:val="18"/>
          <w:lang w:val="sv-SE"/>
        </w:rPr>
      </w:pPr>
      <w:r w:rsidRPr="008F45C9">
        <w:rPr>
          <w:rFonts w:ascii="Tahoma" w:hAnsi="Tahoma" w:cs="Tahoma"/>
          <w:b/>
          <w:sz w:val="18"/>
          <w:szCs w:val="18"/>
          <w:lang w:val="sv-SE"/>
        </w:rPr>
        <w:t>PENGELOLA KE</w:t>
      </w:r>
      <w:r>
        <w:rPr>
          <w:rFonts w:ascii="Tahoma" w:hAnsi="Tahoma" w:cs="Tahoma"/>
          <w:b/>
          <w:sz w:val="18"/>
          <w:szCs w:val="18"/>
          <w:lang w:val="sv-SE"/>
        </w:rPr>
        <w:t>GIATAN</w:t>
      </w:r>
      <w:r w:rsidRPr="008F45C9">
        <w:rPr>
          <w:rFonts w:ascii="Tahoma" w:hAnsi="Tahoma" w:cs="Tahoma"/>
          <w:b/>
          <w:sz w:val="18"/>
          <w:szCs w:val="18"/>
          <w:lang w:val="sv-SE"/>
        </w:rPr>
        <w:t xml:space="preserve"> </w:t>
      </w:r>
    </w:p>
    <w:p w:rsidR="00F26E2D" w:rsidRPr="008F45C9" w:rsidRDefault="00B05ADE" w:rsidP="00F26E2D">
      <w:pPr>
        <w:jc w:val="center"/>
        <w:rPr>
          <w:rFonts w:ascii="Tahoma" w:hAnsi="Tahoma" w:cs="Tahoma"/>
          <w:b/>
          <w:sz w:val="18"/>
          <w:szCs w:val="18"/>
          <w:lang w:val="sv-SE"/>
        </w:rPr>
      </w:pPr>
      <w:r>
        <w:rPr>
          <w:rFonts w:ascii="Tahoma" w:hAnsi="Tahoma" w:cs="Tahoma"/>
          <w:b/>
          <w:sz w:val="18"/>
          <w:szCs w:val="18"/>
          <w:lang w:val="sv-SE"/>
        </w:rPr>
        <w:t>PADA BADAN KEPEGAWAIAN PENDIDIKAN DAN PELATIHAN</w:t>
      </w:r>
      <w:r w:rsidR="00F26E2D" w:rsidRPr="008F45C9">
        <w:rPr>
          <w:rFonts w:ascii="Tahoma" w:hAnsi="Tahoma" w:cs="Tahoma"/>
          <w:b/>
          <w:sz w:val="18"/>
          <w:szCs w:val="18"/>
          <w:lang w:val="sv-SE"/>
        </w:rPr>
        <w:t xml:space="preserve"> KOTA YOGYAKARTA</w:t>
      </w:r>
    </w:p>
    <w:p w:rsidR="00F26E2D" w:rsidRPr="008F45C9" w:rsidRDefault="00F26E2D" w:rsidP="00F26E2D">
      <w:pPr>
        <w:jc w:val="center"/>
        <w:rPr>
          <w:rFonts w:ascii="Tahoma" w:hAnsi="Tahoma" w:cs="Tahoma"/>
          <w:b/>
          <w:sz w:val="18"/>
          <w:szCs w:val="18"/>
        </w:rPr>
      </w:pPr>
      <w:r w:rsidRPr="008F45C9">
        <w:rPr>
          <w:rFonts w:ascii="Tahoma" w:hAnsi="Tahoma" w:cs="Tahoma"/>
          <w:b/>
          <w:sz w:val="18"/>
          <w:szCs w:val="18"/>
          <w:lang w:val="sv-SE"/>
        </w:rPr>
        <w:t>TAHUN ANGGARAN 201</w:t>
      </w:r>
      <w:r w:rsidR="00B05ADE">
        <w:rPr>
          <w:rFonts w:ascii="Tahoma" w:hAnsi="Tahoma" w:cs="Tahoma"/>
          <w:b/>
          <w:sz w:val="18"/>
          <w:szCs w:val="18"/>
        </w:rPr>
        <w:t>7</w:t>
      </w:r>
    </w:p>
    <w:p w:rsidR="00F26E2D" w:rsidRPr="006E676D" w:rsidRDefault="00F26E2D" w:rsidP="00F26E2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16038" w:type="dxa"/>
        <w:tblLook w:val="04A0"/>
      </w:tblPr>
      <w:tblGrid>
        <w:gridCol w:w="494"/>
        <w:gridCol w:w="4294"/>
        <w:gridCol w:w="2880"/>
        <w:gridCol w:w="2790"/>
        <w:gridCol w:w="2790"/>
        <w:gridCol w:w="2790"/>
      </w:tblGrid>
      <w:tr w:rsidR="00F26E2D" w:rsidRPr="008F45C9" w:rsidTr="00F26E2D">
        <w:tc>
          <w:tcPr>
            <w:tcW w:w="494" w:type="dxa"/>
          </w:tcPr>
          <w:p w:rsidR="00F26E2D" w:rsidRPr="008F45C9" w:rsidRDefault="00F26E2D" w:rsidP="00F26E2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NO</w:t>
            </w:r>
          </w:p>
        </w:tc>
        <w:tc>
          <w:tcPr>
            <w:tcW w:w="4294" w:type="dxa"/>
          </w:tcPr>
          <w:p w:rsidR="00F26E2D" w:rsidRPr="008F45C9" w:rsidRDefault="00F26E2D" w:rsidP="00F26E2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NAMA PROGRAM/KEGIATAN</w:t>
            </w:r>
          </w:p>
        </w:tc>
        <w:tc>
          <w:tcPr>
            <w:tcW w:w="2880" w:type="dxa"/>
          </w:tcPr>
          <w:p w:rsidR="00F26E2D" w:rsidRPr="008F45C9" w:rsidRDefault="00F26E2D" w:rsidP="00F26E2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PEJABAT PEMBUAT KOMITMEN (PP Kom)</w:t>
            </w:r>
          </w:p>
        </w:tc>
        <w:tc>
          <w:tcPr>
            <w:tcW w:w="2790" w:type="dxa"/>
          </w:tcPr>
          <w:p w:rsidR="00F26E2D" w:rsidRPr="008F45C9" w:rsidRDefault="00F26E2D" w:rsidP="00F26E2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PEJABAT PELAKSANA TEKNIS KEGIATAN (PPTK)</w:t>
            </w:r>
          </w:p>
        </w:tc>
        <w:tc>
          <w:tcPr>
            <w:tcW w:w="2790" w:type="dxa"/>
          </w:tcPr>
          <w:p w:rsidR="00F26E2D" w:rsidRPr="008F45C9" w:rsidRDefault="00F26E2D" w:rsidP="00F26E2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PENDUKUNG ADMINISTRASI UMUM</w:t>
            </w:r>
          </w:p>
        </w:tc>
        <w:tc>
          <w:tcPr>
            <w:tcW w:w="2790" w:type="dxa"/>
          </w:tcPr>
          <w:p w:rsidR="00F26E2D" w:rsidRPr="008F45C9" w:rsidRDefault="00F26E2D" w:rsidP="00F26E2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PENDUKUNG ADMINISTRASI KEUANGAN</w:t>
            </w:r>
          </w:p>
        </w:tc>
      </w:tr>
      <w:tr w:rsidR="00B65F00" w:rsidRPr="008F45C9" w:rsidTr="00222EDE">
        <w:tc>
          <w:tcPr>
            <w:tcW w:w="494" w:type="dxa"/>
          </w:tcPr>
          <w:p w:rsidR="00357F1C" w:rsidRPr="00251EAF" w:rsidRDefault="00357F1C" w:rsidP="00222ED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51EAF">
              <w:rPr>
                <w:rFonts w:ascii="Tahoma" w:hAnsi="Tahoma" w:cs="Tahoma"/>
                <w:b/>
                <w:sz w:val="18"/>
                <w:szCs w:val="18"/>
                <w:lang w:val="sv-SE"/>
              </w:rPr>
              <w:t>1.</w:t>
            </w: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Pr="00251EAF" w:rsidRDefault="00C32557" w:rsidP="00222ED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51EAF">
              <w:rPr>
                <w:rFonts w:ascii="Tahoma" w:hAnsi="Tahoma" w:cs="Tahoma"/>
                <w:b/>
                <w:sz w:val="18"/>
                <w:szCs w:val="18"/>
                <w:lang w:val="sv-SE"/>
              </w:rPr>
              <w:t>2.</w:t>
            </w: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Pr="00251EAF" w:rsidRDefault="00C32557" w:rsidP="00222ED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51EAF">
              <w:rPr>
                <w:rFonts w:ascii="Tahoma" w:hAnsi="Tahoma" w:cs="Tahoma"/>
                <w:b/>
                <w:sz w:val="18"/>
                <w:szCs w:val="18"/>
                <w:lang w:val="sv-SE"/>
              </w:rPr>
              <w:t>3.</w:t>
            </w: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Pr="00251EAF" w:rsidRDefault="00C32557" w:rsidP="00222ED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51EAF">
              <w:rPr>
                <w:rFonts w:ascii="Tahoma" w:hAnsi="Tahoma" w:cs="Tahoma"/>
                <w:b/>
                <w:sz w:val="18"/>
                <w:szCs w:val="18"/>
                <w:lang w:val="sv-SE"/>
              </w:rPr>
              <w:t>4.</w:t>
            </w:r>
          </w:p>
          <w:p w:rsidR="00357F1C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65F00" w:rsidRDefault="00B65F00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65F00" w:rsidRDefault="00B65F00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65F00" w:rsidRDefault="00B65F00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65F00" w:rsidRDefault="00B65F00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65F00" w:rsidRDefault="00B65F00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251EAF" w:rsidRDefault="00251EA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B65F00" w:rsidP="00B65F00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NO</w:t>
            </w:r>
          </w:p>
          <w:p w:rsidR="00357F1C" w:rsidRPr="008F45C9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4294" w:type="dxa"/>
          </w:tcPr>
          <w:p w:rsidR="00357F1C" w:rsidRPr="00EF7161" w:rsidRDefault="00357F1C" w:rsidP="00180B53">
            <w:pPr>
              <w:pStyle w:val="ListParagraph"/>
              <w:ind w:left="46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EF7161">
              <w:rPr>
                <w:rFonts w:ascii="Tahoma" w:hAnsi="Tahoma" w:cs="Tahoma"/>
                <w:b/>
                <w:sz w:val="18"/>
                <w:szCs w:val="18"/>
                <w:lang w:val="sv-SE"/>
              </w:rPr>
              <w:t>Program Pelayanan Administrasi Perkantoran</w:t>
            </w:r>
          </w:p>
          <w:p w:rsidR="00357F1C" w:rsidRPr="006E676D" w:rsidRDefault="00357F1C" w:rsidP="00180B53">
            <w:pPr>
              <w:pStyle w:val="ListParagraph"/>
              <w:ind w:left="234" w:hanging="188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  <w:p w:rsidR="00357F1C" w:rsidRDefault="00357F1C" w:rsidP="00180B53">
            <w:pPr>
              <w:pStyle w:val="ListParagraph"/>
              <w:numPr>
                <w:ilvl w:val="1"/>
                <w:numId w:val="37"/>
              </w:numPr>
              <w:ind w:left="316" w:hanging="270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Kegiatan </w:t>
            </w:r>
            <w:r w:rsidR="00180B53">
              <w:rPr>
                <w:rFonts w:ascii="Tahoma" w:hAnsi="Tahoma" w:cs="Tahoma"/>
                <w:sz w:val="18"/>
                <w:szCs w:val="18"/>
                <w:lang w:val="sv-SE"/>
              </w:rPr>
              <w:t xml:space="preserve">Rapat-rapat Koordinasi dan 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>Konsultasi</w:t>
            </w:r>
          </w:p>
          <w:p w:rsidR="00357F1C" w:rsidRDefault="00357F1C" w:rsidP="00180B53">
            <w:pPr>
              <w:pStyle w:val="ListParagraph"/>
              <w:numPr>
                <w:ilvl w:val="1"/>
                <w:numId w:val="37"/>
              </w:numPr>
              <w:ind w:left="316" w:hanging="270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Kegiatan </w:t>
            </w:r>
            <w:r w:rsidRPr="00A944C2">
              <w:rPr>
                <w:rFonts w:ascii="Tahoma" w:hAnsi="Tahoma" w:cs="Tahoma"/>
                <w:sz w:val="18"/>
                <w:szCs w:val="18"/>
                <w:lang w:val="sv-SE"/>
              </w:rPr>
              <w:t xml:space="preserve">Penyediaan 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>Jasa Peralatan dan Perlengkapan Kantor</w:t>
            </w:r>
          </w:p>
          <w:p w:rsidR="00357F1C" w:rsidRDefault="00357F1C" w:rsidP="00180B53">
            <w:pPr>
              <w:pStyle w:val="ListParagraph"/>
              <w:numPr>
                <w:ilvl w:val="1"/>
                <w:numId w:val="37"/>
              </w:numPr>
              <w:ind w:left="316" w:hanging="270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Kegiatan Penyediaan </w:t>
            </w:r>
            <w:r w:rsidRPr="00A944C2">
              <w:rPr>
                <w:rFonts w:ascii="Tahoma" w:hAnsi="Tahoma" w:cs="Tahoma"/>
                <w:sz w:val="18"/>
                <w:szCs w:val="18"/>
                <w:lang w:val="sv-SE"/>
              </w:rPr>
              <w:t xml:space="preserve">Jasa 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>Pengelolaan Pelayanan Perkantoran</w:t>
            </w:r>
          </w:p>
          <w:p w:rsidR="00357F1C" w:rsidRPr="006E676D" w:rsidRDefault="00357F1C" w:rsidP="00180B53">
            <w:pPr>
              <w:pStyle w:val="ListParagraph"/>
              <w:ind w:left="234" w:hanging="188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  <w:p w:rsidR="00357F1C" w:rsidRPr="00EF7161" w:rsidRDefault="00357F1C" w:rsidP="00180B53">
            <w:pPr>
              <w:pStyle w:val="ListParagraph"/>
              <w:ind w:left="234" w:hanging="188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EF7161">
              <w:rPr>
                <w:rFonts w:ascii="Tahoma" w:hAnsi="Tahoma" w:cs="Tahoma"/>
                <w:b/>
                <w:sz w:val="18"/>
                <w:szCs w:val="18"/>
                <w:lang w:val="sv-SE"/>
              </w:rPr>
              <w:t>Program Peningkatan Sarana dan Prasarana Aparatur</w:t>
            </w:r>
          </w:p>
          <w:p w:rsidR="00357F1C" w:rsidRPr="006E676D" w:rsidRDefault="00357F1C" w:rsidP="00180B53">
            <w:pPr>
              <w:pStyle w:val="ListParagraph"/>
              <w:ind w:left="234" w:hanging="188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  <w:p w:rsidR="00357F1C" w:rsidRDefault="00357F1C" w:rsidP="00180B53">
            <w:pPr>
              <w:pStyle w:val="ListParagraph"/>
              <w:numPr>
                <w:ilvl w:val="0"/>
                <w:numId w:val="32"/>
              </w:numPr>
              <w:ind w:left="316" w:hanging="270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Kegiatan Pemeliharaan Rutin/Berkala Gedung Kantor</w:t>
            </w:r>
          </w:p>
          <w:p w:rsidR="00357F1C" w:rsidRDefault="00357F1C" w:rsidP="00180B53">
            <w:pPr>
              <w:pStyle w:val="ListParagraph"/>
              <w:numPr>
                <w:ilvl w:val="0"/>
                <w:numId w:val="32"/>
              </w:numPr>
              <w:ind w:left="316" w:hanging="270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Kegiatan </w:t>
            </w:r>
            <w:r w:rsidRPr="008F45C9">
              <w:rPr>
                <w:rFonts w:ascii="Tahoma" w:hAnsi="Tahoma" w:cs="Tahoma"/>
                <w:sz w:val="18"/>
                <w:szCs w:val="18"/>
                <w:lang w:val="sv-SE"/>
              </w:rPr>
              <w:t>Pemeliharaan Rutin / Berkala Kendaraan Dinas Operasional</w:t>
            </w:r>
          </w:p>
          <w:p w:rsidR="00357F1C" w:rsidRPr="006E676D" w:rsidRDefault="00357F1C" w:rsidP="00180B53">
            <w:pPr>
              <w:pStyle w:val="ListParagraph"/>
              <w:ind w:left="234" w:hanging="188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  <w:p w:rsidR="00357F1C" w:rsidRPr="00EF7161" w:rsidRDefault="00357F1C" w:rsidP="00180B53">
            <w:pPr>
              <w:pStyle w:val="ListParagraph"/>
              <w:ind w:left="46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v-SE"/>
              </w:rPr>
              <w:t xml:space="preserve">Program </w:t>
            </w:r>
            <w:r w:rsidRPr="00282B0B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Peningkatan Kapasitas Sumber Daya Aparatur</w:t>
            </w:r>
          </w:p>
          <w:p w:rsidR="00357F1C" w:rsidRPr="006E676D" w:rsidRDefault="00357F1C" w:rsidP="00180B53">
            <w:pPr>
              <w:pStyle w:val="ListParagraph"/>
              <w:ind w:left="234" w:hanging="188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  <w:p w:rsidR="00357F1C" w:rsidRPr="006E676D" w:rsidRDefault="00357F1C" w:rsidP="00180B53">
            <w:pPr>
              <w:pStyle w:val="ListParagraph"/>
              <w:numPr>
                <w:ilvl w:val="1"/>
                <w:numId w:val="26"/>
              </w:numPr>
              <w:ind w:left="316" w:hanging="270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E676D">
              <w:rPr>
                <w:rFonts w:ascii="Tahoma" w:hAnsi="Tahoma" w:cs="Tahoma"/>
                <w:sz w:val="18"/>
                <w:szCs w:val="18"/>
                <w:lang w:val="sv-SE"/>
              </w:rPr>
              <w:t>Kegiatan Bimbingan Teknis dan Diklat Peningkatan Kapasitas Aparatur</w:t>
            </w:r>
          </w:p>
          <w:p w:rsidR="00357F1C" w:rsidRPr="006E676D" w:rsidRDefault="00357F1C" w:rsidP="00180B53">
            <w:pPr>
              <w:ind w:left="234" w:hanging="188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  <w:p w:rsidR="00357F1C" w:rsidRPr="006E676D" w:rsidRDefault="00357F1C" w:rsidP="00180B53">
            <w:pPr>
              <w:pStyle w:val="ListParagraph"/>
              <w:ind w:left="46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v-SE"/>
              </w:rPr>
              <w:t xml:space="preserve">Program </w:t>
            </w:r>
            <w:r w:rsidRPr="00EF7161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Peningkatan Pengembangan Sistem Pelaporan Capaian Kinerja dan Keuangan</w:t>
            </w:r>
          </w:p>
          <w:p w:rsidR="00357F1C" w:rsidRPr="006E676D" w:rsidRDefault="00357F1C" w:rsidP="00180B53">
            <w:pPr>
              <w:pStyle w:val="ListParagraph"/>
              <w:ind w:left="234" w:hanging="188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  <w:p w:rsidR="00357F1C" w:rsidRPr="00282B0B" w:rsidRDefault="00357F1C" w:rsidP="00180B53">
            <w:pPr>
              <w:ind w:left="316" w:hanging="270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F45C9">
              <w:rPr>
                <w:rFonts w:ascii="Tahoma" w:hAnsi="Tahoma" w:cs="Tahoma"/>
                <w:sz w:val="18"/>
                <w:szCs w:val="18"/>
                <w:lang w:val="sv-SE"/>
              </w:rPr>
              <w:t xml:space="preserve">a. 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Kegiatan </w:t>
            </w:r>
            <w:r w:rsidRPr="008F45C9">
              <w:rPr>
                <w:rFonts w:ascii="Tahoma" w:hAnsi="Tahoma" w:cs="Tahoma"/>
                <w:sz w:val="18"/>
                <w:szCs w:val="18"/>
                <w:lang w:val="sv-SE"/>
              </w:rPr>
              <w:t>Penyusunan Laporan Capaian Kinerja dan Ikhtisar Realisasi Kinerja SKPD</w:t>
            </w:r>
          </w:p>
          <w:p w:rsidR="00357F1C" w:rsidRPr="009D5429" w:rsidRDefault="00357F1C" w:rsidP="00B65F00">
            <w:pPr>
              <w:ind w:left="2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357F1C" w:rsidRPr="008F45C9" w:rsidRDefault="00B65F00" w:rsidP="00B65F00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NAMA PROGRAM/KEGIATAN</w:t>
            </w:r>
          </w:p>
        </w:tc>
        <w:tc>
          <w:tcPr>
            <w:tcW w:w="2880" w:type="dxa"/>
          </w:tcPr>
          <w:p w:rsidR="00FE3BEB" w:rsidRDefault="00FE3BEB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E3BEB" w:rsidRDefault="00FE3BEB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Default="00B65F00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7E5F">
              <w:rPr>
                <w:rFonts w:ascii="Tahoma" w:hAnsi="Tahoma" w:cs="Tahoma"/>
                <w:color w:val="000000"/>
                <w:sz w:val="18"/>
                <w:szCs w:val="18"/>
              </w:rPr>
              <w:t>ZUZINUL HUDA, SE</w:t>
            </w:r>
          </w:p>
          <w:p w:rsidR="00357F1C" w:rsidRPr="008F45C9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5C9">
              <w:rPr>
                <w:rFonts w:ascii="Tahoma" w:hAnsi="Tahoma" w:cs="Tahoma"/>
                <w:color w:val="000000"/>
                <w:sz w:val="18"/>
                <w:szCs w:val="18"/>
              </w:rPr>
              <w:t>NIP. 19630505 199103 1 011</w:t>
            </w:r>
          </w:p>
          <w:p w:rsidR="00357F1C" w:rsidRPr="008F45C9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5C9">
              <w:rPr>
                <w:rFonts w:ascii="Tahoma" w:hAnsi="Tahoma" w:cs="Tahoma"/>
                <w:color w:val="000000"/>
                <w:sz w:val="18"/>
                <w:szCs w:val="18"/>
              </w:rPr>
              <w:t>Penata Tingkat I, III/d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Pr="00327E5F" w:rsidRDefault="00B65F00" w:rsidP="00B65F0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PEJABAT PEMBUAT KOMITMEN (PP Kom)</w:t>
            </w:r>
          </w:p>
        </w:tc>
        <w:tc>
          <w:tcPr>
            <w:tcW w:w="2790" w:type="dxa"/>
          </w:tcPr>
          <w:p w:rsidR="00FE3BEB" w:rsidRDefault="00FE3BEB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E3BEB" w:rsidRDefault="00FE3BEB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Default="00B65F00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Pr="008F45C9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5C9">
              <w:rPr>
                <w:rFonts w:ascii="Tahoma" w:hAnsi="Tahoma" w:cs="Tahoma"/>
                <w:color w:val="000000"/>
                <w:sz w:val="18"/>
                <w:szCs w:val="18"/>
              </w:rPr>
              <w:t>ZUZINUL HUDA, SE</w:t>
            </w:r>
          </w:p>
          <w:p w:rsidR="00357F1C" w:rsidRPr="008F45C9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5C9">
              <w:rPr>
                <w:rFonts w:ascii="Tahoma" w:hAnsi="Tahoma" w:cs="Tahoma"/>
                <w:color w:val="000000"/>
                <w:sz w:val="18"/>
                <w:szCs w:val="18"/>
              </w:rPr>
              <w:t>NIP. 19630505 199103 1 011</w:t>
            </w:r>
          </w:p>
          <w:p w:rsidR="00357F1C" w:rsidRPr="008F45C9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5C9">
              <w:rPr>
                <w:rFonts w:ascii="Tahoma" w:hAnsi="Tahoma" w:cs="Tahoma"/>
                <w:color w:val="000000"/>
                <w:sz w:val="18"/>
                <w:szCs w:val="18"/>
              </w:rPr>
              <w:t>Penata Tingkat I, III/d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357F1C" w:rsidRPr="008F45C9" w:rsidRDefault="00B65F00" w:rsidP="00B65F00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PEJABAT PELAKSANA TEKNIS KEGIATAN (PPTK)</w:t>
            </w:r>
          </w:p>
        </w:tc>
        <w:tc>
          <w:tcPr>
            <w:tcW w:w="2790" w:type="dxa"/>
          </w:tcPr>
          <w:p w:rsidR="00FE3BEB" w:rsidRDefault="00FE3BEB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E3BEB" w:rsidRDefault="00FE3BEB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65F00" w:rsidRDefault="00B65F00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1BA3">
              <w:rPr>
                <w:rFonts w:ascii="Tahoma" w:hAnsi="Tahoma" w:cs="Tahoma"/>
                <w:color w:val="000000"/>
                <w:sz w:val="20"/>
                <w:szCs w:val="20"/>
              </w:rPr>
              <w:t>PARYANTO,A.Md.</w:t>
            </w:r>
            <w:r w:rsidRPr="00D71BA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NIP.</w:t>
            </w:r>
            <w:r w:rsidRPr="00D71BA3">
              <w:rPr>
                <w:rFonts w:ascii="Tahoma" w:hAnsi="Tahoma" w:cs="Tahoma"/>
                <w:color w:val="000000"/>
                <w:sz w:val="20"/>
                <w:szCs w:val="20"/>
              </w:rPr>
              <w:t>19760428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71BA3">
              <w:rPr>
                <w:rFonts w:ascii="Tahoma" w:hAnsi="Tahoma" w:cs="Tahoma"/>
                <w:color w:val="000000"/>
                <w:sz w:val="20"/>
                <w:szCs w:val="20"/>
              </w:rPr>
              <w:t>200801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71BA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71BA3">
              <w:rPr>
                <w:rFonts w:ascii="Tahoma" w:hAnsi="Tahoma" w:cs="Tahoma"/>
                <w:color w:val="000000"/>
                <w:sz w:val="20"/>
                <w:szCs w:val="20"/>
              </w:rPr>
              <w:t>016</w:t>
            </w:r>
          </w:p>
          <w:p w:rsidR="00357F1C" w:rsidRDefault="00255FAE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Muda, III/a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65F00" w:rsidRDefault="00B65F00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Pr="00D71BA3" w:rsidRDefault="00B65F00" w:rsidP="00B65F0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PENDUKUNG ADMINISTRASI UMUM</w:t>
            </w:r>
          </w:p>
        </w:tc>
        <w:tc>
          <w:tcPr>
            <w:tcW w:w="2790" w:type="dxa"/>
          </w:tcPr>
          <w:p w:rsidR="00FE3BEB" w:rsidRDefault="00FE3BEB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E3BEB" w:rsidRDefault="00FE3BEB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65F00" w:rsidRDefault="00B65F00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180B53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EKA DEWI VARUNATI, A. Md</w:t>
            </w:r>
            <w:r w:rsidR="00357F1C" w:rsidRPr="006D08F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357F1C">
              <w:rPr>
                <w:rFonts w:ascii="Tahoma" w:hAnsi="Tahoma" w:cs="Tahoma"/>
                <w:color w:val="000000"/>
                <w:sz w:val="20"/>
                <w:szCs w:val="20"/>
              </w:rPr>
              <w:t>NIP.</w:t>
            </w:r>
            <w:r w:rsidR="00357F1C" w:rsidRPr="006D08F5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="00255FAE">
              <w:rPr>
                <w:rFonts w:ascii="Tahoma" w:hAnsi="Tahoma" w:cs="Tahoma"/>
                <w:color w:val="000000"/>
                <w:sz w:val="20"/>
                <w:szCs w:val="20"/>
              </w:rPr>
              <w:t>690407 199503 2 002</w:t>
            </w:r>
          </w:p>
          <w:p w:rsidR="00255FAE" w:rsidRDefault="00255FAE" w:rsidP="00255FA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Penata, III/c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65F00" w:rsidRDefault="00B65F00" w:rsidP="00B65F0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  <w:p w:rsidR="00255FAE" w:rsidRDefault="00255FAE" w:rsidP="00B65F0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  <w:p w:rsidR="00357F1C" w:rsidRPr="006D08F5" w:rsidRDefault="00B65F00" w:rsidP="00B65F00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PENDUKUNG ADMINISTRASI KEUANGAN</w:t>
            </w:r>
          </w:p>
        </w:tc>
      </w:tr>
      <w:tr w:rsidR="00B65F00" w:rsidRPr="008F45C9" w:rsidTr="00222EDE">
        <w:tc>
          <w:tcPr>
            <w:tcW w:w="494" w:type="dxa"/>
          </w:tcPr>
          <w:p w:rsidR="00357F1C" w:rsidRPr="00251EAF" w:rsidRDefault="00C32557" w:rsidP="00222ED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51EAF">
              <w:rPr>
                <w:rFonts w:ascii="Tahoma" w:hAnsi="Tahoma" w:cs="Tahoma"/>
                <w:b/>
                <w:sz w:val="18"/>
                <w:szCs w:val="18"/>
                <w:lang w:val="sv-SE"/>
              </w:rPr>
              <w:t>5</w:t>
            </w:r>
            <w:r w:rsidR="00357F1C" w:rsidRPr="00251EAF">
              <w:rPr>
                <w:rFonts w:ascii="Tahoma" w:hAnsi="Tahoma" w:cs="Tahoma"/>
                <w:b/>
                <w:sz w:val="18"/>
                <w:szCs w:val="18"/>
                <w:lang w:val="sv-SE"/>
              </w:rPr>
              <w:t>.</w:t>
            </w:r>
          </w:p>
        </w:tc>
        <w:tc>
          <w:tcPr>
            <w:tcW w:w="4294" w:type="dxa"/>
          </w:tcPr>
          <w:p w:rsidR="00357F1C" w:rsidRDefault="00357F1C" w:rsidP="00222EDE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v-SE"/>
              </w:rPr>
              <w:t>Program Pengembangan Karier ASN.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  <w:p w:rsidR="00357F1C" w:rsidRDefault="00357F1C" w:rsidP="00357F1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lastRenderedPageBreak/>
              <w:t>Kegiatan Rekrutmen ASN</w:t>
            </w:r>
          </w:p>
          <w:p w:rsidR="00357F1C" w:rsidRPr="001441C8" w:rsidRDefault="00357F1C" w:rsidP="00222EDE">
            <w:pPr>
              <w:pStyle w:val="ListParagraph"/>
              <w:ind w:left="406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880" w:type="dxa"/>
          </w:tcPr>
          <w:p w:rsidR="00C32557" w:rsidRDefault="00C32557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32557" w:rsidRDefault="00C32557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SARWANTO, SIP.,MM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19720131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199803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009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Pembina, IV/a</w:t>
            </w:r>
          </w:p>
          <w:p w:rsidR="00357F1C" w:rsidRPr="00536390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</w:tcPr>
          <w:p w:rsidR="00C32557" w:rsidRDefault="00C32557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32557" w:rsidRDefault="00C32557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2348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GUNAWAN ADHI PUTRA, S.Si, M.Kom</w:t>
            </w:r>
            <w:r w:rsidRPr="0032348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323481">
              <w:rPr>
                <w:rFonts w:ascii="Tahoma" w:hAnsi="Tahoma" w:cs="Tahoma"/>
                <w:color w:val="000000"/>
                <w:sz w:val="18"/>
                <w:szCs w:val="18"/>
              </w:rPr>
              <w:t>19730715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23481">
              <w:rPr>
                <w:rFonts w:ascii="Tahoma" w:hAnsi="Tahoma" w:cs="Tahoma"/>
                <w:color w:val="000000"/>
                <w:sz w:val="18"/>
                <w:szCs w:val="18"/>
              </w:rPr>
              <w:t>200501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2348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23481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Penata, III/c</w:t>
            </w:r>
          </w:p>
          <w:p w:rsidR="00357F1C" w:rsidRPr="00323481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</w:tcPr>
          <w:p w:rsidR="00C32557" w:rsidRDefault="00C32557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32557" w:rsidRDefault="00C32557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S.CHANDRA YUDIHANTORO, SE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NIP. 197711012009021002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Muda Tingkat I, III/b</w:t>
            </w:r>
          </w:p>
          <w:p w:rsidR="00357F1C" w:rsidRPr="00AB77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</w:tcPr>
          <w:p w:rsidR="00C32557" w:rsidRDefault="00C32557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32557" w:rsidRDefault="00C32557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SUMARYANTO, SE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AB771C">
              <w:rPr>
                <w:rFonts w:ascii="Tahoma" w:hAnsi="Tahoma" w:cs="Tahoma"/>
                <w:color w:val="000000"/>
                <w:sz w:val="18"/>
                <w:szCs w:val="18"/>
              </w:rPr>
              <w:t>19830620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B771C">
              <w:rPr>
                <w:rFonts w:ascii="Tahoma" w:hAnsi="Tahoma" w:cs="Tahoma"/>
                <w:color w:val="000000"/>
                <w:sz w:val="18"/>
                <w:szCs w:val="18"/>
              </w:rPr>
              <w:t>201001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B771C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B771C">
              <w:rPr>
                <w:rFonts w:ascii="Tahoma" w:hAnsi="Tahoma" w:cs="Tahoma"/>
                <w:color w:val="000000"/>
                <w:sz w:val="18"/>
                <w:szCs w:val="18"/>
              </w:rPr>
              <w:t>009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Muda Tingkat I, III/b</w:t>
            </w:r>
          </w:p>
          <w:p w:rsidR="00357F1C" w:rsidRPr="00A70FFA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65F00" w:rsidRPr="008F45C9" w:rsidTr="00222EDE">
        <w:tc>
          <w:tcPr>
            <w:tcW w:w="494" w:type="dxa"/>
          </w:tcPr>
          <w:p w:rsidR="00357F1C" w:rsidRPr="00BF5870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4294" w:type="dxa"/>
          </w:tcPr>
          <w:p w:rsidR="00357F1C" w:rsidRDefault="00357F1C" w:rsidP="00357F1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Kegiatan Pengembangan Karier ASN</w:t>
            </w:r>
          </w:p>
          <w:p w:rsidR="00357F1C" w:rsidRPr="00BF5870" w:rsidRDefault="00357F1C" w:rsidP="00222EDE">
            <w:pPr>
              <w:pStyle w:val="ListParagraph"/>
              <w:ind w:left="406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880" w:type="dxa"/>
          </w:tcPr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SARWANTO, SIP.,MM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19720131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199803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009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Pembina, IV/a</w:t>
            </w:r>
          </w:p>
          <w:p w:rsidR="00357F1C" w:rsidRPr="00BF5870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790" w:type="dxa"/>
          </w:tcPr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ARY IRYAWAN, SIP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19740210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199703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004</w:t>
            </w:r>
          </w:p>
          <w:p w:rsidR="00357F1C" w:rsidRPr="00536390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Tingkat I, III/d</w:t>
            </w:r>
          </w:p>
        </w:tc>
        <w:tc>
          <w:tcPr>
            <w:tcW w:w="2790" w:type="dxa"/>
          </w:tcPr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5BB">
              <w:rPr>
                <w:rFonts w:ascii="Tahoma" w:hAnsi="Tahoma" w:cs="Tahoma"/>
                <w:color w:val="000000"/>
                <w:sz w:val="18"/>
                <w:szCs w:val="18"/>
              </w:rPr>
              <w:t>DODI KURNIANTO,SSTP,M.Si.</w:t>
            </w:r>
            <w:r w:rsidRPr="00BA35BB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BA35BB">
              <w:rPr>
                <w:rFonts w:ascii="Tahoma" w:hAnsi="Tahoma" w:cs="Tahoma"/>
                <w:color w:val="000000"/>
                <w:sz w:val="18"/>
                <w:szCs w:val="18"/>
              </w:rPr>
              <w:t>19801228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A35BB">
              <w:rPr>
                <w:rFonts w:ascii="Tahoma" w:hAnsi="Tahoma" w:cs="Tahoma"/>
                <w:color w:val="000000"/>
                <w:sz w:val="18"/>
                <w:szCs w:val="18"/>
              </w:rPr>
              <w:t>200003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A35B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A35BB">
              <w:rPr>
                <w:rFonts w:ascii="Tahoma" w:hAnsi="Tahoma" w:cs="Tahoma"/>
                <w:color w:val="000000"/>
                <w:sz w:val="18"/>
                <w:szCs w:val="18"/>
              </w:rPr>
              <w:t>002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Penata, III/c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</w:p>
          <w:p w:rsidR="00357F1C" w:rsidRPr="00BA35BB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790" w:type="dxa"/>
          </w:tcPr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DITA PRADNYA PARAMITA, SE., AKt</w:t>
            </w:r>
            <w:r w:rsidRPr="00A86247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NIP. 198012252005012013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Penata, III/c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</w:p>
          <w:p w:rsidR="00357F1C" w:rsidRPr="00BA35BB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B65F00" w:rsidRPr="008F45C9" w:rsidTr="00222EDE">
        <w:tc>
          <w:tcPr>
            <w:tcW w:w="494" w:type="dxa"/>
          </w:tcPr>
          <w:p w:rsidR="00357F1C" w:rsidRPr="00BF5870" w:rsidRDefault="00357F1C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4294" w:type="dxa"/>
          </w:tcPr>
          <w:p w:rsidR="00357F1C" w:rsidRDefault="00357F1C" w:rsidP="00357F1C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Kegiatan Pengelolaan Data dan Informasi Kepegawaian</w:t>
            </w:r>
          </w:p>
        </w:tc>
        <w:tc>
          <w:tcPr>
            <w:tcW w:w="2880" w:type="dxa"/>
          </w:tcPr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SARWANTO, SIP.,MM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19720131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199803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009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Pembina, IV/a</w:t>
            </w:r>
          </w:p>
          <w:p w:rsidR="00357F1C" w:rsidRPr="00BF5870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790" w:type="dxa"/>
          </w:tcPr>
          <w:p w:rsidR="00A336C3" w:rsidRDefault="00A336C3" w:rsidP="00A336C3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SILVA DAHONO, SE</w:t>
            </w:r>
          </w:p>
          <w:p w:rsidR="00A336C3" w:rsidRDefault="00A336C3" w:rsidP="00A336C3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323481">
              <w:rPr>
                <w:rFonts w:ascii="Tahoma" w:hAnsi="Tahoma" w:cs="Tahoma"/>
                <w:color w:val="000000"/>
                <w:sz w:val="18"/>
                <w:szCs w:val="18"/>
              </w:rPr>
              <w:t>19840727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23481">
              <w:rPr>
                <w:rFonts w:ascii="Tahoma" w:hAnsi="Tahoma" w:cs="Tahoma"/>
                <w:color w:val="000000"/>
                <w:sz w:val="18"/>
                <w:szCs w:val="18"/>
              </w:rPr>
              <w:t>200902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2348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23481">
              <w:rPr>
                <w:rFonts w:ascii="Tahoma" w:hAnsi="Tahoma" w:cs="Tahoma"/>
                <w:color w:val="000000"/>
                <w:sz w:val="18"/>
                <w:szCs w:val="18"/>
              </w:rPr>
              <w:t>003</w:t>
            </w:r>
          </w:p>
          <w:p w:rsidR="00357F1C" w:rsidRPr="00BF5870" w:rsidRDefault="00A336C3" w:rsidP="00A336C3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Penata, III/c</w:t>
            </w:r>
            <w:r w:rsidRPr="00BF5870"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790" w:type="dxa"/>
          </w:tcPr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5001D">
              <w:rPr>
                <w:rFonts w:ascii="Tahoma" w:hAnsi="Tahoma" w:cs="Tahoma"/>
                <w:color w:val="000000"/>
                <w:sz w:val="18"/>
                <w:szCs w:val="18"/>
              </w:rPr>
              <w:t>SUPARDI</w:t>
            </w:r>
            <w:r w:rsidRPr="0025001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25001D">
              <w:rPr>
                <w:rFonts w:ascii="Tahoma" w:hAnsi="Tahoma" w:cs="Tahoma"/>
                <w:color w:val="000000"/>
                <w:sz w:val="18"/>
                <w:szCs w:val="18"/>
              </w:rPr>
              <w:t>19720506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5001D">
              <w:rPr>
                <w:rFonts w:ascii="Tahoma" w:hAnsi="Tahoma" w:cs="Tahoma"/>
                <w:color w:val="000000"/>
                <w:sz w:val="18"/>
                <w:szCs w:val="18"/>
              </w:rPr>
              <w:t>199503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5001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5001D">
              <w:rPr>
                <w:rFonts w:ascii="Tahoma" w:hAnsi="Tahoma" w:cs="Tahoma"/>
                <w:color w:val="000000"/>
                <w:sz w:val="18"/>
                <w:szCs w:val="18"/>
              </w:rPr>
              <w:t>002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Muda Tingkat I, III/b</w:t>
            </w:r>
          </w:p>
          <w:p w:rsidR="00357F1C" w:rsidRPr="00704163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790" w:type="dxa"/>
          </w:tcPr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6247">
              <w:rPr>
                <w:rFonts w:ascii="Tahoma" w:hAnsi="Tahoma" w:cs="Tahoma"/>
                <w:color w:val="000000"/>
                <w:sz w:val="18"/>
                <w:szCs w:val="18"/>
              </w:rPr>
              <w:t>VEMI ADI MARTONO BUDIMAN, A.Md</w:t>
            </w:r>
            <w:r w:rsidRPr="00A86247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A86247">
              <w:rPr>
                <w:rFonts w:ascii="Tahoma" w:hAnsi="Tahoma" w:cs="Tahoma"/>
                <w:color w:val="000000"/>
                <w:sz w:val="18"/>
                <w:szCs w:val="18"/>
              </w:rPr>
              <w:t>19780323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86247">
              <w:rPr>
                <w:rFonts w:ascii="Tahoma" w:hAnsi="Tahoma" w:cs="Tahoma"/>
                <w:color w:val="000000"/>
                <w:sz w:val="18"/>
                <w:szCs w:val="18"/>
              </w:rPr>
              <w:t>201001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8624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86247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  <w:p w:rsidR="00357F1C" w:rsidRDefault="00357F1C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Pengatur Tingkat I, II/d</w:t>
            </w:r>
          </w:p>
          <w:p w:rsidR="00357F1C" w:rsidRPr="00D1113A" w:rsidRDefault="00357F1C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B65F00" w:rsidRPr="008F45C9" w:rsidTr="00222EDE">
        <w:tc>
          <w:tcPr>
            <w:tcW w:w="494" w:type="dxa"/>
          </w:tcPr>
          <w:p w:rsidR="00B5723F" w:rsidRPr="00251EAF" w:rsidRDefault="00B5723F" w:rsidP="00222ED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51EAF">
              <w:rPr>
                <w:rFonts w:ascii="Tahoma" w:hAnsi="Tahoma" w:cs="Tahoma"/>
                <w:b/>
                <w:sz w:val="18"/>
                <w:szCs w:val="18"/>
                <w:lang w:val="sv-SE"/>
              </w:rPr>
              <w:t>6.</w:t>
            </w:r>
          </w:p>
          <w:p w:rsidR="00B5723F" w:rsidRPr="00BF5870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4294" w:type="dxa"/>
          </w:tcPr>
          <w:p w:rsidR="00B5723F" w:rsidRPr="00296DAD" w:rsidRDefault="00B5723F" w:rsidP="00357F1C">
            <w:pPr>
              <w:pStyle w:val="ListParagraph"/>
              <w:ind w:left="406"/>
              <w:jc w:val="both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96DAD">
              <w:rPr>
                <w:rFonts w:ascii="Tahoma" w:hAnsi="Tahoma" w:cs="Tahoma"/>
                <w:b/>
                <w:sz w:val="18"/>
                <w:szCs w:val="18"/>
                <w:lang w:val="sv-SE"/>
              </w:rPr>
              <w:t>Program Pelayanan Administrasi Kepegawaian</w:t>
            </w:r>
          </w:p>
          <w:p w:rsidR="00B5723F" w:rsidRDefault="00B5723F" w:rsidP="00357F1C">
            <w:pPr>
              <w:pStyle w:val="ListParagraph"/>
              <w:ind w:left="406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Default="00B5723F" w:rsidP="00C32557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32557">
              <w:rPr>
                <w:rFonts w:ascii="Tahoma" w:hAnsi="Tahoma" w:cs="Tahoma"/>
                <w:sz w:val="18"/>
                <w:szCs w:val="18"/>
                <w:lang w:val="sv-SE"/>
              </w:rPr>
              <w:t xml:space="preserve">Kegiatan : Mutasi Kepegawaian </w:t>
            </w:r>
          </w:p>
          <w:p w:rsidR="00B5723F" w:rsidRDefault="00B5723F" w:rsidP="00357F1C">
            <w:pPr>
              <w:pStyle w:val="ListParagraph"/>
              <w:ind w:left="406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Default="00B5723F" w:rsidP="00357F1C">
            <w:pPr>
              <w:pStyle w:val="ListParagraph"/>
              <w:ind w:left="406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880" w:type="dxa"/>
          </w:tcPr>
          <w:p w:rsidR="00296DAD" w:rsidRDefault="00296DAD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6DAD" w:rsidRDefault="00296DAD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5723F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JIMAN, SH</w:t>
            </w:r>
          </w:p>
          <w:p w:rsidR="00B5723F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19621025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198509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001</w:t>
            </w:r>
          </w:p>
          <w:p w:rsidR="00B5723F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Penata Tingkat I, III/d </w:t>
            </w:r>
          </w:p>
        </w:tc>
        <w:tc>
          <w:tcPr>
            <w:tcW w:w="2790" w:type="dxa"/>
          </w:tcPr>
          <w:p w:rsidR="00B5723F" w:rsidRDefault="00B5723F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296DAD" w:rsidRDefault="00296DAD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B5723F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ANDRIANA WIDIANTARI,S.Psi   </w:t>
            </w:r>
            <w:r w:rsidRPr="00A70FF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NIP.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5F05BB">
              <w:rPr>
                <w:rFonts w:ascii="Tahoma" w:hAnsi="Tahoma" w:cs="Tahoma"/>
                <w:color w:val="000000"/>
                <w:sz w:val="18"/>
                <w:szCs w:val="18"/>
              </w:rPr>
              <w:t>19800415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F05BB">
              <w:rPr>
                <w:rFonts w:ascii="Tahoma" w:hAnsi="Tahoma" w:cs="Tahoma"/>
                <w:color w:val="000000"/>
                <w:sz w:val="18"/>
                <w:szCs w:val="18"/>
              </w:rPr>
              <w:t>200501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F05B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F05BB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</w:p>
          <w:p w:rsidR="00B5723F" w:rsidRDefault="00B5723F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Penata, III/c</w:t>
            </w:r>
          </w:p>
          <w:p w:rsidR="00B5723F" w:rsidRPr="00BF5870" w:rsidRDefault="00B5723F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790" w:type="dxa"/>
          </w:tcPr>
          <w:p w:rsidR="00B5723F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96DAD" w:rsidRDefault="00296DAD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5723F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KICKY ANRYANO, SE</w:t>
            </w:r>
          </w:p>
          <w:p w:rsidR="00B5723F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323481">
              <w:rPr>
                <w:rFonts w:ascii="Tahoma" w:hAnsi="Tahoma" w:cs="Tahoma"/>
                <w:color w:val="000000"/>
                <w:sz w:val="18"/>
                <w:szCs w:val="18"/>
              </w:rPr>
              <w:t>19790524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23481">
              <w:rPr>
                <w:rFonts w:ascii="Tahoma" w:hAnsi="Tahoma" w:cs="Tahoma"/>
                <w:color w:val="000000"/>
                <w:sz w:val="18"/>
                <w:szCs w:val="18"/>
              </w:rPr>
              <w:t>201001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2348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23481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</w:p>
          <w:p w:rsidR="00B5723F" w:rsidRPr="00323481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Muda Tingkat I, III/b</w:t>
            </w:r>
          </w:p>
        </w:tc>
        <w:tc>
          <w:tcPr>
            <w:tcW w:w="2790" w:type="dxa"/>
          </w:tcPr>
          <w:p w:rsidR="00B5723F" w:rsidRDefault="00B5723F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296DAD" w:rsidRDefault="00296DAD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LUSI HERLINA, SH</w:t>
            </w:r>
          </w:p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A86247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7602242006042008</w:t>
            </w:r>
          </w:p>
          <w:p w:rsidR="00B5723F" w:rsidRDefault="00B5723F" w:rsidP="00B5723F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Penata, III/c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</w:p>
          <w:p w:rsidR="00B5723F" w:rsidRDefault="00B5723F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Pr="00D1113A" w:rsidRDefault="00B5723F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B65F00" w:rsidRPr="008F45C9" w:rsidTr="00222EDE">
        <w:tc>
          <w:tcPr>
            <w:tcW w:w="494" w:type="dxa"/>
          </w:tcPr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Pr="00BF5870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4294" w:type="dxa"/>
          </w:tcPr>
          <w:p w:rsidR="00B5723F" w:rsidRDefault="00B5723F" w:rsidP="00C32557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32557">
              <w:rPr>
                <w:rFonts w:ascii="Tahoma" w:hAnsi="Tahoma" w:cs="Tahoma"/>
                <w:sz w:val="18"/>
                <w:szCs w:val="18"/>
                <w:lang w:val="sv-SE"/>
              </w:rPr>
              <w:t xml:space="preserve">Kegiatan : Pembinaan dan Kesejahteraan ASN </w:t>
            </w:r>
          </w:p>
        </w:tc>
        <w:tc>
          <w:tcPr>
            <w:tcW w:w="2880" w:type="dxa"/>
          </w:tcPr>
          <w:p w:rsidR="00B5723F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JIMAN, SH</w:t>
            </w:r>
          </w:p>
          <w:p w:rsidR="00B5723F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19621025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198509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001</w:t>
            </w:r>
          </w:p>
          <w:p w:rsidR="00B5723F" w:rsidRPr="00536390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Tingkat I, III/d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2653">
              <w:rPr>
                <w:rFonts w:ascii="Tahoma" w:hAnsi="Tahoma" w:cs="Tahoma"/>
                <w:color w:val="000000"/>
                <w:sz w:val="20"/>
                <w:szCs w:val="20"/>
              </w:rPr>
              <w:t>DINA VITA MARATILOVA. SH.</w:t>
            </w:r>
            <w:r w:rsidRPr="0040265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NIP.</w:t>
            </w:r>
            <w:r w:rsidRPr="00402653">
              <w:rPr>
                <w:rFonts w:ascii="Tahoma" w:hAnsi="Tahoma" w:cs="Tahoma"/>
                <w:color w:val="000000"/>
                <w:sz w:val="20"/>
                <w:szCs w:val="20"/>
              </w:rPr>
              <w:t>19830506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02653">
              <w:rPr>
                <w:rFonts w:ascii="Tahoma" w:hAnsi="Tahoma" w:cs="Tahoma"/>
                <w:color w:val="000000"/>
                <w:sz w:val="20"/>
                <w:szCs w:val="20"/>
              </w:rPr>
              <w:t>200604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0265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02653">
              <w:rPr>
                <w:rFonts w:ascii="Tahoma" w:hAnsi="Tahoma" w:cs="Tahoma"/>
                <w:color w:val="000000"/>
                <w:sz w:val="20"/>
                <w:szCs w:val="20"/>
              </w:rPr>
              <w:t>012</w:t>
            </w:r>
          </w:p>
          <w:p w:rsidR="00B5723F" w:rsidRPr="00BF5870" w:rsidRDefault="00B5723F" w:rsidP="00C76BA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Penata, III/c</w:t>
            </w:r>
          </w:p>
        </w:tc>
        <w:tc>
          <w:tcPr>
            <w:tcW w:w="2790" w:type="dxa"/>
          </w:tcPr>
          <w:p w:rsidR="00B5723F" w:rsidRDefault="00B5723F" w:rsidP="00B5723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EVI ZULVIAH</w:t>
            </w:r>
            <w:r w:rsidRPr="00A50750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NIP. 19850709 200604 2004</w:t>
            </w:r>
          </w:p>
          <w:p w:rsidR="00B5723F" w:rsidRDefault="00B5723F" w:rsidP="00B5723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Pengatur , II/c</w:t>
            </w:r>
          </w:p>
          <w:p w:rsidR="00B5723F" w:rsidRPr="006D08F5" w:rsidRDefault="00B5723F" w:rsidP="00222EDE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2790" w:type="dxa"/>
          </w:tcPr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SITI MARYAM,SIP</w:t>
            </w:r>
          </w:p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19770308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201101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001</w:t>
            </w:r>
          </w:p>
          <w:p w:rsidR="00B5723F" w:rsidRPr="00536390" w:rsidRDefault="00C76BAE" w:rsidP="00B5723F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Muda Tingkat I, III/b</w:t>
            </w:r>
          </w:p>
        </w:tc>
      </w:tr>
      <w:tr w:rsidR="00B65F00" w:rsidRPr="008F45C9" w:rsidTr="00222EDE">
        <w:tc>
          <w:tcPr>
            <w:tcW w:w="494" w:type="dxa"/>
          </w:tcPr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180B53" w:rsidRDefault="00180B53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180B53" w:rsidRDefault="00180B53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C76BAE" w:rsidRDefault="00C76BAE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65F00" w:rsidRDefault="00B65F00" w:rsidP="00B65F00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NO</w:t>
            </w:r>
          </w:p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4294" w:type="dxa"/>
          </w:tcPr>
          <w:p w:rsidR="00B5723F" w:rsidRDefault="00B5723F" w:rsidP="00C32557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C32557">
              <w:rPr>
                <w:rFonts w:ascii="Tahoma" w:hAnsi="Tahoma" w:cs="Tahoma"/>
                <w:sz w:val="18"/>
                <w:szCs w:val="18"/>
                <w:lang w:val="sv-SE"/>
              </w:rPr>
              <w:t>Kegiatan : Penatausahaan Kepegawaian</w:t>
            </w:r>
          </w:p>
          <w:p w:rsidR="00B65F00" w:rsidRDefault="00B65F00" w:rsidP="00B65F0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65F00" w:rsidRDefault="00B65F00" w:rsidP="00B65F0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65F00" w:rsidRDefault="00B65F00" w:rsidP="00B65F0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65F00" w:rsidRDefault="00B65F00" w:rsidP="00B65F0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65F00" w:rsidRDefault="00B65F00" w:rsidP="00B65F0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65F00" w:rsidRDefault="00B65F00" w:rsidP="00B65F0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C76BAE" w:rsidRDefault="00C76BAE" w:rsidP="00B65F00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9D5429" w:rsidRDefault="009D5429" w:rsidP="00B65F00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9D5429" w:rsidRPr="009D5429" w:rsidRDefault="009D5429" w:rsidP="00B65F00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65F00" w:rsidRDefault="00B65F00" w:rsidP="00B65F00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65F00" w:rsidRPr="00B65F00" w:rsidRDefault="00B65F00" w:rsidP="00180B53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NAMA PROGRAM/KEGIATAN</w:t>
            </w:r>
          </w:p>
        </w:tc>
        <w:tc>
          <w:tcPr>
            <w:tcW w:w="2880" w:type="dxa"/>
          </w:tcPr>
          <w:p w:rsidR="00B5723F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JIMAN, SH</w:t>
            </w:r>
          </w:p>
          <w:p w:rsidR="00B5723F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19621025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198509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>001</w:t>
            </w:r>
          </w:p>
          <w:p w:rsidR="00B5723F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Tingkat I, III/d</w:t>
            </w:r>
            <w:r w:rsidRPr="0053639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B65F00" w:rsidRDefault="00B65F00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Default="00B65F00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Default="00B65F00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80B53" w:rsidRDefault="00180B53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80B53" w:rsidRDefault="00180B53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80B53" w:rsidRDefault="00180B53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76BAE" w:rsidRDefault="00C76BAE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Default="00B65F00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Default="00B65F00" w:rsidP="00180B5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PEJABAT PEMBUAT KOMITMEN (PP Kom)</w:t>
            </w:r>
          </w:p>
          <w:p w:rsidR="00B65F00" w:rsidRDefault="00B65F00" w:rsidP="00180B5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Pr="00536390" w:rsidRDefault="00B65F00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</w:tcPr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5870">
              <w:rPr>
                <w:rFonts w:ascii="Tahoma" w:hAnsi="Tahoma" w:cs="Tahoma"/>
                <w:color w:val="000000"/>
                <w:sz w:val="18"/>
                <w:szCs w:val="18"/>
              </w:rPr>
              <w:t>HAYU SUKIYOPRAPTI, SH</w:t>
            </w:r>
            <w:r w:rsidRPr="00BF5870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BF5870">
              <w:rPr>
                <w:rFonts w:ascii="Tahoma" w:hAnsi="Tahoma" w:cs="Tahoma"/>
                <w:color w:val="000000"/>
                <w:sz w:val="18"/>
                <w:szCs w:val="18"/>
              </w:rPr>
              <w:t>19670606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5870">
              <w:rPr>
                <w:rFonts w:ascii="Tahoma" w:hAnsi="Tahoma" w:cs="Tahoma"/>
                <w:color w:val="000000"/>
                <w:sz w:val="18"/>
                <w:szCs w:val="18"/>
              </w:rPr>
              <w:t>199303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587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5870">
              <w:rPr>
                <w:rFonts w:ascii="Tahoma" w:hAnsi="Tahoma" w:cs="Tahoma"/>
                <w:color w:val="000000"/>
                <w:sz w:val="18"/>
                <w:szCs w:val="18"/>
              </w:rPr>
              <w:t>001</w:t>
            </w:r>
          </w:p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Tingkat I, III/d</w:t>
            </w:r>
          </w:p>
          <w:p w:rsidR="00B65F00" w:rsidRDefault="00B65F00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Default="00B65F00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Default="00B65F00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80B53" w:rsidRDefault="00180B53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80B53" w:rsidRDefault="00180B53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80B53" w:rsidRDefault="00180B53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76BAE" w:rsidRDefault="00C76BAE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Default="00B65F00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Default="00B65F00" w:rsidP="00180B5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PEJABAT PELAKSANA TEKNIS KEGIATAN (PPTK)</w:t>
            </w:r>
          </w:p>
          <w:p w:rsidR="00B5723F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</w:tcPr>
          <w:p w:rsidR="00B5723F" w:rsidRDefault="00B5723F" w:rsidP="00B5723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IDA SAWITRI,A.Md</w:t>
            </w:r>
            <w:r w:rsidRPr="00BE214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BE2143">
              <w:rPr>
                <w:rFonts w:ascii="Tahoma" w:hAnsi="Tahoma" w:cs="Tahoma"/>
                <w:color w:val="000000"/>
                <w:sz w:val="18"/>
                <w:szCs w:val="18"/>
              </w:rPr>
              <w:t>19771002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E2143">
              <w:rPr>
                <w:rFonts w:ascii="Tahoma" w:hAnsi="Tahoma" w:cs="Tahoma"/>
                <w:color w:val="000000"/>
                <w:sz w:val="18"/>
                <w:szCs w:val="18"/>
              </w:rPr>
              <w:t>201101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E214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E2143">
              <w:rPr>
                <w:rFonts w:ascii="Tahoma" w:hAnsi="Tahoma" w:cs="Tahoma"/>
                <w:color w:val="000000"/>
                <w:sz w:val="18"/>
                <w:szCs w:val="18"/>
              </w:rPr>
              <w:t>003</w:t>
            </w:r>
          </w:p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Pengatur</w:t>
            </w:r>
            <w:r w:rsidR="00C76BA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Tingkat 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II/</w:t>
            </w:r>
            <w:r w:rsidR="00C76BAE">
              <w:rPr>
                <w:rFonts w:ascii="Tahoma" w:hAnsi="Tahoma" w:cs="Tahoma"/>
                <w:color w:val="000000"/>
                <w:sz w:val="18"/>
                <w:szCs w:val="18"/>
              </w:rPr>
              <w:t>d</w:t>
            </w:r>
          </w:p>
          <w:p w:rsidR="00B65F00" w:rsidRDefault="00B65F00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Default="00B65F00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Default="00B65F00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80B53" w:rsidRDefault="00180B53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80B53" w:rsidRDefault="00180B53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80B53" w:rsidRDefault="00180B53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76BAE" w:rsidRDefault="00C76BAE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Default="00B65F00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Default="00B65F00" w:rsidP="00180B5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PENDUKUNG ADMINISTRASI UMUM</w:t>
            </w:r>
          </w:p>
          <w:p w:rsidR="00B65F00" w:rsidRDefault="00B65F00" w:rsidP="00180B5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65F00" w:rsidRDefault="00B65F00" w:rsidP="00B5723F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790" w:type="dxa"/>
          </w:tcPr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BAMBANG PURAMBONO, SE   </w:t>
            </w:r>
            <w:r w:rsidRPr="00A70FF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NIP.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5F05BB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900325 200904 1 001</w:t>
            </w:r>
          </w:p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Penata, III/c</w:t>
            </w:r>
          </w:p>
          <w:p w:rsidR="00B65F00" w:rsidRDefault="00B65F00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B65F00" w:rsidRDefault="00B65F00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B65F00" w:rsidRDefault="00B65F00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B65F00" w:rsidRDefault="00B65F00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9D5429" w:rsidRDefault="009D5429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id-ID"/>
              </w:rPr>
            </w:pPr>
          </w:p>
          <w:p w:rsidR="009D5429" w:rsidRPr="009D5429" w:rsidRDefault="009D5429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id-ID"/>
              </w:rPr>
            </w:pPr>
          </w:p>
          <w:p w:rsidR="00C76BAE" w:rsidRDefault="00C76BAE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180B53" w:rsidRDefault="00180B53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B65F00" w:rsidRDefault="00B65F00" w:rsidP="00180B5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8F45C9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PENDUKUNG ADMINISTRASI KEUANGAN</w:t>
            </w:r>
          </w:p>
          <w:p w:rsidR="00B65F00" w:rsidRDefault="00B65F00" w:rsidP="00180B5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B65F00" w:rsidRDefault="00B65F00" w:rsidP="00B5723F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B65F00" w:rsidRPr="008F45C9" w:rsidTr="00222EDE">
        <w:tc>
          <w:tcPr>
            <w:tcW w:w="494" w:type="dxa"/>
          </w:tcPr>
          <w:p w:rsidR="00B5723F" w:rsidRPr="00251EAF" w:rsidRDefault="00B5723F" w:rsidP="00222ED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51EAF">
              <w:rPr>
                <w:rFonts w:ascii="Tahoma" w:hAnsi="Tahoma" w:cs="Tahoma"/>
                <w:b/>
                <w:sz w:val="18"/>
                <w:szCs w:val="18"/>
                <w:lang w:val="sv-SE"/>
              </w:rPr>
              <w:lastRenderedPageBreak/>
              <w:t>7.</w:t>
            </w:r>
          </w:p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4294" w:type="dxa"/>
          </w:tcPr>
          <w:p w:rsidR="00B5723F" w:rsidRPr="00296DAD" w:rsidRDefault="00B5723F" w:rsidP="00C32557">
            <w:pPr>
              <w:pStyle w:val="ListParagraph"/>
              <w:ind w:left="406"/>
              <w:jc w:val="both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96DAD">
              <w:rPr>
                <w:rFonts w:ascii="Tahoma" w:hAnsi="Tahoma" w:cs="Tahoma"/>
                <w:b/>
                <w:sz w:val="18"/>
                <w:szCs w:val="18"/>
                <w:lang w:val="sv-SE"/>
              </w:rPr>
              <w:t>Program Peningkatan Kompetensi ASN</w:t>
            </w:r>
          </w:p>
          <w:p w:rsidR="00B5723F" w:rsidRDefault="00B5723F" w:rsidP="00C32557">
            <w:pPr>
              <w:pStyle w:val="ListParagraph"/>
              <w:ind w:left="406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B5723F" w:rsidRDefault="00B5723F" w:rsidP="00C3255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Kegiatan Analisa Kebutuhan Diklat</w:t>
            </w:r>
          </w:p>
        </w:tc>
        <w:tc>
          <w:tcPr>
            <w:tcW w:w="2880" w:type="dxa"/>
          </w:tcPr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MAY INDRA, A.Md</w:t>
            </w:r>
          </w:p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19660530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199703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003</w:t>
            </w:r>
          </w:p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Penata, III/</w:t>
            </w:r>
            <w:r w:rsidR="00C76BAE"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</w:p>
          <w:p w:rsidR="00B5723F" w:rsidRPr="00536390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</w:tcPr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1B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SUKIDI,SE.,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M.Si</w:t>
            </w:r>
          </w:p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NIP.</w:t>
            </w:r>
            <w:r w:rsidRPr="00D71BA3">
              <w:rPr>
                <w:rFonts w:ascii="Tahoma" w:hAnsi="Tahoma" w:cs="Tahoma"/>
                <w:color w:val="000000"/>
                <w:sz w:val="20"/>
                <w:szCs w:val="20"/>
              </w:rPr>
              <w:t>19681106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71BA3">
              <w:rPr>
                <w:rFonts w:ascii="Tahoma" w:hAnsi="Tahoma" w:cs="Tahoma"/>
                <w:color w:val="000000"/>
                <w:sz w:val="20"/>
                <w:szCs w:val="20"/>
              </w:rPr>
              <w:t>199203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71BA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71BA3">
              <w:rPr>
                <w:rFonts w:ascii="Tahoma" w:hAnsi="Tahoma" w:cs="Tahoma"/>
                <w:color w:val="000000"/>
                <w:sz w:val="20"/>
                <w:szCs w:val="20"/>
              </w:rPr>
              <w:t>005</w:t>
            </w:r>
          </w:p>
          <w:p w:rsidR="00B5723F" w:rsidRPr="00536390" w:rsidRDefault="00B5723F" w:rsidP="00C76BA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Penata</w:t>
            </w:r>
            <w:r w:rsidR="00C76B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Tingkat 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III/</w:t>
            </w:r>
            <w:r w:rsidR="00C76BAE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</w:p>
        </w:tc>
        <w:tc>
          <w:tcPr>
            <w:tcW w:w="2790" w:type="dxa"/>
          </w:tcPr>
          <w:p w:rsidR="00B5723F" w:rsidRDefault="00793AF5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BUN</w:t>
            </w:r>
            <w:r w:rsidR="00B5723F">
              <w:rPr>
                <w:rFonts w:ascii="Tahoma" w:hAnsi="Tahoma" w:cs="Tahoma"/>
                <w:sz w:val="18"/>
                <w:szCs w:val="18"/>
                <w:lang w:val="sv-SE"/>
              </w:rPr>
              <w:t xml:space="preserve"> EHTIARTO</w:t>
            </w:r>
          </w:p>
          <w:p w:rsidR="00B5723F" w:rsidRPr="00BA35BB" w:rsidRDefault="00FE3BEB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NITB. 1667</w:t>
            </w:r>
          </w:p>
        </w:tc>
        <w:tc>
          <w:tcPr>
            <w:tcW w:w="2790" w:type="dxa"/>
          </w:tcPr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JUMARI,S.I.Kom</w:t>
            </w:r>
            <w:r w:rsidRPr="00D1113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D1113A">
              <w:rPr>
                <w:rFonts w:ascii="Tahoma" w:hAnsi="Tahoma" w:cs="Tahoma"/>
                <w:color w:val="000000"/>
                <w:sz w:val="18"/>
                <w:szCs w:val="18"/>
              </w:rPr>
              <w:t>19760610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1113A">
              <w:rPr>
                <w:rFonts w:ascii="Tahoma" w:hAnsi="Tahoma" w:cs="Tahoma"/>
                <w:color w:val="000000"/>
                <w:sz w:val="18"/>
                <w:szCs w:val="18"/>
              </w:rPr>
              <w:t>199803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1113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1113A">
              <w:rPr>
                <w:rFonts w:ascii="Tahoma" w:hAnsi="Tahoma" w:cs="Tahoma"/>
                <w:color w:val="000000"/>
                <w:sz w:val="18"/>
                <w:szCs w:val="18"/>
              </w:rPr>
              <w:t>008</w:t>
            </w:r>
          </w:p>
          <w:p w:rsidR="00B5723F" w:rsidRPr="00BA35BB" w:rsidRDefault="00B5723F" w:rsidP="00B5723F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Muda, III/a</w:t>
            </w:r>
          </w:p>
        </w:tc>
      </w:tr>
      <w:tr w:rsidR="00B65F00" w:rsidRPr="008F45C9" w:rsidTr="00222EDE">
        <w:tc>
          <w:tcPr>
            <w:tcW w:w="494" w:type="dxa"/>
          </w:tcPr>
          <w:p w:rsidR="00B5723F" w:rsidRDefault="00B5723F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4294" w:type="dxa"/>
          </w:tcPr>
          <w:p w:rsidR="00B5723F" w:rsidRDefault="00B5723F" w:rsidP="00C3255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Kegiatan Penyelenggaraan Pendidikan dan Pelatihan</w:t>
            </w:r>
          </w:p>
        </w:tc>
        <w:tc>
          <w:tcPr>
            <w:tcW w:w="2880" w:type="dxa"/>
          </w:tcPr>
          <w:p w:rsidR="00B5723F" w:rsidRPr="00BF5870" w:rsidRDefault="00B5723F" w:rsidP="00B5723F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BF5870">
              <w:rPr>
                <w:rFonts w:ascii="Tahoma" w:hAnsi="Tahoma" w:cs="Tahoma"/>
                <w:sz w:val="18"/>
                <w:szCs w:val="18"/>
                <w:lang w:val="sv-SE"/>
              </w:rPr>
              <w:t>Dra. INDAH SETYAWATI</w:t>
            </w:r>
          </w:p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5870">
              <w:rPr>
                <w:rFonts w:ascii="Tahoma" w:hAnsi="Tahoma" w:cs="Tahoma"/>
                <w:sz w:val="18"/>
                <w:szCs w:val="18"/>
                <w:lang w:val="sv-SE"/>
              </w:rPr>
              <w:t>NIP.</w:t>
            </w:r>
            <w:r w:rsidRPr="00BF5870">
              <w:rPr>
                <w:rFonts w:ascii="Tahoma" w:hAnsi="Tahoma" w:cs="Tahoma"/>
                <w:color w:val="000000"/>
                <w:sz w:val="18"/>
                <w:szCs w:val="18"/>
              </w:rPr>
              <w:t>19630906 199102 2 001</w:t>
            </w:r>
          </w:p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Tingkat I, III/d</w:t>
            </w:r>
          </w:p>
          <w:p w:rsidR="00B5723F" w:rsidRPr="00536390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</w:tcPr>
          <w:p w:rsidR="00B5723F" w:rsidRPr="00BF5870" w:rsidRDefault="00B5723F" w:rsidP="00B5723F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BF5870">
              <w:rPr>
                <w:rFonts w:ascii="Tahoma" w:hAnsi="Tahoma" w:cs="Tahoma"/>
                <w:sz w:val="18"/>
                <w:szCs w:val="18"/>
                <w:lang w:val="sv-SE"/>
              </w:rPr>
              <w:t>Dra. INDAH SETYAWATI</w:t>
            </w:r>
          </w:p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5870">
              <w:rPr>
                <w:rFonts w:ascii="Tahoma" w:hAnsi="Tahoma" w:cs="Tahoma"/>
                <w:sz w:val="18"/>
                <w:szCs w:val="18"/>
                <w:lang w:val="sv-SE"/>
              </w:rPr>
              <w:t>NIP.</w:t>
            </w:r>
            <w:r w:rsidRPr="00BF5870">
              <w:rPr>
                <w:rFonts w:ascii="Tahoma" w:hAnsi="Tahoma" w:cs="Tahoma"/>
                <w:color w:val="000000"/>
                <w:sz w:val="18"/>
                <w:szCs w:val="18"/>
              </w:rPr>
              <w:t>19630906 199102 2 001</w:t>
            </w:r>
          </w:p>
          <w:p w:rsidR="00B5723F" w:rsidRDefault="00B5723F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Tingkat I, III/d</w:t>
            </w:r>
          </w:p>
          <w:p w:rsidR="00B5723F" w:rsidRPr="00536390" w:rsidRDefault="00B5723F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</w:tcPr>
          <w:p w:rsidR="00FE3BEB" w:rsidRDefault="00FE3BEB" w:rsidP="00FE3BE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4163">
              <w:rPr>
                <w:rFonts w:ascii="Tahoma" w:hAnsi="Tahoma" w:cs="Tahoma"/>
                <w:color w:val="000000"/>
                <w:sz w:val="18"/>
                <w:szCs w:val="18"/>
              </w:rPr>
              <w:t>ROHMADI</w:t>
            </w:r>
            <w:r w:rsidRPr="0070416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704163">
              <w:rPr>
                <w:rFonts w:ascii="Tahoma" w:hAnsi="Tahoma" w:cs="Tahoma"/>
                <w:color w:val="000000"/>
                <w:sz w:val="18"/>
                <w:szCs w:val="18"/>
              </w:rPr>
              <w:t>19760910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04163">
              <w:rPr>
                <w:rFonts w:ascii="Tahoma" w:hAnsi="Tahoma" w:cs="Tahoma"/>
                <w:color w:val="000000"/>
                <w:sz w:val="18"/>
                <w:szCs w:val="18"/>
              </w:rPr>
              <w:t>199603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0416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04163">
              <w:rPr>
                <w:rFonts w:ascii="Tahoma" w:hAnsi="Tahoma" w:cs="Tahoma"/>
                <w:color w:val="000000"/>
                <w:sz w:val="18"/>
                <w:szCs w:val="18"/>
              </w:rPr>
              <w:t>003</w:t>
            </w:r>
          </w:p>
          <w:p w:rsidR="00FE3BEB" w:rsidRDefault="00FE3BEB" w:rsidP="00FE3BE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Muda</w:t>
            </w:r>
            <w:r w:rsidR="00C76BA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Tingkat 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III/</w:t>
            </w:r>
            <w:r w:rsidR="00C76BAE">
              <w:rPr>
                <w:rFonts w:ascii="Tahoma" w:hAnsi="Tahoma" w:cs="Tahoma"/>
                <w:color w:val="000000"/>
                <w:sz w:val="18"/>
                <w:szCs w:val="18"/>
              </w:rPr>
              <w:t>b</w:t>
            </w:r>
          </w:p>
          <w:p w:rsidR="00B5723F" w:rsidRPr="0025001D" w:rsidRDefault="00B5723F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2790" w:type="dxa"/>
          </w:tcPr>
          <w:p w:rsidR="00FE3BEB" w:rsidRDefault="00FE3BEB" w:rsidP="00FE3BE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SRI LESTARI</w:t>
            </w:r>
          </w:p>
          <w:p w:rsidR="00FE3BEB" w:rsidRDefault="00FE3BEB" w:rsidP="00FE3BE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704163">
              <w:rPr>
                <w:rFonts w:ascii="Tahoma" w:hAnsi="Tahoma" w:cs="Tahoma"/>
                <w:color w:val="000000"/>
                <w:sz w:val="18"/>
                <w:szCs w:val="18"/>
              </w:rPr>
              <w:t>19700422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04163">
              <w:rPr>
                <w:rFonts w:ascii="Tahoma" w:hAnsi="Tahoma" w:cs="Tahoma"/>
                <w:color w:val="000000"/>
                <w:sz w:val="18"/>
                <w:szCs w:val="18"/>
              </w:rPr>
              <w:t>199003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0416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04163">
              <w:rPr>
                <w:rFonts w:ascii="Tahoma" w:hAnsi="Tahoma" w:cs="Tahoma"/>
                <w:color w:val="000000"/>
                <w:sz w:val="18"/>
                <w:szCs w:val="18"/>
              </w:rPr>
              <w:t>003</w:t>
            </w:r>
          </w:p>
          <w:p w:rsidR="00FE3BEB" w:rsidRDefault="00FE3BEB" w:rsidP="00FE3BE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Muda Tingkat I, III/b</w:t>
            </w:r>
          </w:p>
          <w:p w:rsidR="00B5723F" w:rsidRPr="00A86247" w:rsidRDefault="00B5723F" w:rsidP="00222EDE">
            <w:p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B65F00" w:rsidRPr="008F45C9" w:rsidTr="00222EDE">
        <w:tc>
          <w:tcPr>
            <w:tcW w:w="494" w:type="dxa"/>
          </w:tcPr>
          <w:p w:rsidR="00FE3BEB" w:rsidRDefault="00FE3BEB" w:rsidP="00222EDE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4294" w:type="dxa"/>
          </w:tcPr>
          <w:p w:rsidR="00FE3BEB" w:rsidRDefault="00FE3BEB" w:rsidP="00C3255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Kegiatan Pengendalian dan Pengembangan Diklat</w:t>
            </w:r>
          </w:p>
        </w:tc>
        <w:tc>
          <w:tcPr>
            <w:tcW w:w="2880" w:type="dxa"/>
          </w:tcPr>
          <w:p w:rsidR="00FE3BEB" w:rsidRDefault="00FE3BEB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MAY INDRA, A.Md</w:t>
            </w:r>
          </w:p>
          <w:p w:rsidR="00FE3BEB" w:rsidRDefault="00FE3BEB" w:rsidP="00B5723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19660530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199703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003</w:t>
            </w:r>
          </w:p>
          <w:p w:rsidR="00C76BAE" w:rsidRDefault="00C76BAE" w:rsidP="00C76BA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Penata, III/c</w:t>
            </w:r>
          </w:p>
          <w:p w:rsidR="00FE3BEB" w:rsidRPr="004D65A9" w:rsidRDefault="00FE3BEB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</w:tcPr>
          <w:p w:rsidR="00FE3BEB" w:rsidRDefault="00FE3BEB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MAY INDRA, A.Md</w:t>
            </w:r>
          </w:p>
          <w:p w:rsidR="00FE3BEB" w:rsidRDefault="00FE3BEB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19660530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199703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003</w:t>
            </w:r>
          </w:p>
          <w:p w:rsidR="00C76BAE" w:rsidRDefault="00C76BAE" w:rsidP="00C76BA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Penata, III/c</w:t>
            </w:r>
          </w:p>
          <w:p w:rsidR="00FE3BEB" w:rsidRPr="004D65A9" w:rsidRDefault="00FE3BEB" w:rsidP="00222ED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</w:tcPr>
          <w:p w:rsidR="00FE3BEB" w:rsidRDefault="00FE3BEB" w:rsidP="00FE3BE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SUKO SUWANDI</w:t>
            </w:r>
          </w:p>
          <w:p w:rsidR="00FE3BEB" w:rsidRDefault="00FE3BEB" w:rsidP="00FE3BE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NIP.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19710821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200901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D2A16">
              <w:rPr>
                <w:rFonts w:ascii="Tahoma" w:hAnsi="Tahoma" w:cs="Tahoma"/>
                <w:color w:val="000000"/>
                <w:sz w:val="18"/>
                <w:szCs w:val="18"/>
              </w:rPr>
              <w:t>001</w:t>
            </w:r>
          </w:p>
          <w:p w:rsidR="00FE3BEB" w:rsidRPr="00A50750" w:rsidRDefault="00FE3BEB" w:rsidP="00FE3BE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Pengatur Muda Tingkat I, II/b</w:t>
            </w:r>
          </w:p>
        </w:tc>
        <w:tc>
          <w:tcPr>
            <w:tcW w:w="2790" w:type="dxa"/>
          </w:tcPr>
          <w:p w:rsidR="00FE3BEB" w:rsidRDefault="00FE3BEB" w:rsidP="00FE3BE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ARIANA INTAN NURLITARINI, SH</w:t>
            </w:r>
            <w:r w:rsidRPr="0070416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NIP. 19820409 200902 2 007</w:t>
            </w:r>
          </w:p>
          <w:p w:rsidR="00FE3BEB" w:rsidRDefault="00FE3BEB" w:rsidP="00FE3BE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Penata Muda Tingkat I, III/b</w:t>
            </w:r>
          </w:p>
          <w:p w:rsidR="00FE3BEB" w:rsidRPr="00A50750" w:rsidRDefault="00FE3BEB" w:rsidP="00222ED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357F1C" w:rsidRPr="007B7341" w:rsidRDefault="00357F1C" w:rsidP="00357F1C">
      <w:pPr>
        <w:jc w:val="center"/>
        <w:rPr>
          <w:rFonts w:ascii="Tahoma" w:hAnsi="Tahoma" w:cs="Tahoma"/>
          <w:b/>
          <w:sz w:val="20"/>
          <w:szCs w:val="20"/>
        </w:rPr>
      </w:pPr>
    </w:p>
    <w:p w:rsidR="004C732B" w:rsidRDefault="004C732B" w:rsidP="00357F1C">
      <w:pPr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Nama Perangkat Daerah : BKPP Kota Yogyakarta</w:t>
      </w:r>
    </w:p>
    <w:p w:rsidR="00357F1C" w:rsidRPr="004803E3" w:rsidRDefault="004C732B" w:rsidP="00357F1C">
      <w:pPr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id-ID"/>
        </w:rPr>
        <w:t>Alamat Kantor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  <w:t xml:space="preserve"> : Jl.Kenari No 56 Yogyakarta</w:t>
      </w:r>
      <w:r w:rsidR="00357F1C" w:rsidRPr="004803E3">
        <w:rPr>
          <w:rFonts w:ascii="Tahoma" w:hAnsi="Tahoma" w:cs="Tahoma"/>
          <w:sz w:val="20"/>
          <w:szCs w:val="20"/>
          <w:lang w:val="sv-SE"/>
        </w:rPr>
        <w:tab/>
      </w:r>
      <w:r w:rsidR="00357F1C" w:rsidRPr="004803E3">
        <w:rPr>
          <w:rFonts w:ascii="Tahoma" w:hAnsi="Tahoma" w:cs="Tahoma"/>
          <w:sz w:val="20"/>
          <w:szCs w:val="20"/>
          <w:lang w:val="sv-SE"/>
        </w:rPr>
        <w:tab/>
      </w:r>
      <w:r w:rsidR="00357F1C" w:rsidRPr="004803E3">
        <w:rPr>
          <w:rFonts w:ascii="Tahoma" w:hAnsi="Tahoma" w:cs="Tahoma"/>
          <w:sz w:val="20"/>
          <w:szCs w:val="20"/>
          <w:lang w:val="sv-SE"/>
        </w:rPr>
        <w:tab/>
      </w:r>
      <w:r w:rsidR="00357F1C" w:rsidRPr="004803E3">
        <w:rPr>
          <w:rFonts w:ascii="Tahoma" w:hAnsi="Tahoma" w:cs="Tahoma"/>
          <w:sz w:val="20"/>
          <w:szCs w:val="20"/>
          <w:lang w:val="sv-SE"/>
        </w:rPr>
        <w:tab/>
      </w:r>
      <w:r w:rsidR="00357F1C" w:rsidRPr="004803E3">
        <w:rPr>
          <w:rFonts w:ascii="Tahoma" w:hAnsi="Tahoma" w:cs="Tahoma"/>
          <w:sz w:val="20"/>
          <w:szCs w:val="20"/>
          <w:lang w:val="sv-SE"/>
        </w:rPr>
        <w:tab/>
      </w:r>
      <w:r w:rsidR="00357F1C" w:rsidRPr="004803E3">
        <w:rPr>
          <w:rFonts w:ascii="Tahoma" w:hAnsi="Tahoma" w:cs="Tahoma"/>
          <w:sz w:val="20"/>
          <w:szCs w:val="20"/>
          <w:lang w:val="sv-SE"/>
        </w:rPr>
        <w:tab/>
      </w:r>
      <w:r w:rsidR="00357F1C" w:rsidRPr="004803E3">
        <w:rPr>
          <w:rFonts w:ascii="Tahoma" w:hAnsi="Tahoma" w:cs="Tahoma"/>
          <w:sz w:val="20"/>
          <w:szCs w:val="20"/>
          <w:lang w:val="sv-SE"/>
        </w:rPr>
        <w:tab/>
      </w:r>
    </w:p>
    <w:p w:rsidR="00F26E2D" w:rsidRPr="004C732B" w:rsidRDefault="004C732B" w:rsidP="00F26E2D">
      <w:pPr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Nomor Telepon Kantor   : ( 0274 ) 555013</w:t>
      </w:r>
    </w:p>
    <w:p w:rsidR="000D13E9" w:rsidRDefault="000D13E9" w:rsidP="00F26E2D">
      <w:pPr>
        <w:rPr>
          <w:rFonts w:ascii="Tahoma" w:hAnsi="Tahoma" w:cs="Tahoma"/>
          <w:sz w:val="20"/>
          <w:szCs w:val="20"/>
          <w:lang w:val="sv-SE"/>
        </w:rPr>
      </w:pPr>
    </w:p>
    <w:p w:rsidR="007823B2" w:rsidRPr="004803E3" w:rsidRDefault="007823B2" w:rsidP="00F26E2D">
      <w:pPr>
        <w:pageBreakBefore/>
        <w:tabs>
          <w:tab w:val="left" w:pos="10980"/>
          <w:tab w:val="left" w:pos="14580"/>
          <w:tab w:val="left" w:pos="15480"/>
        </w:tabs>
        <w:ind w:left="8730" w:right="-957"/>
        <w:rPr>
          <w:rFonts w:ascii="Tahoma" w:hAnsi="Tahoma" w:cs="Tahoma"/>
          <w:sz w:val="20"/>
          <w:szCs w:val="20"/>
          <w:lang w:val="sv-SE"/>
        </w:rPr>
      </w:pPr>
    </w:p>
    <w:sectPr w:rsidR="007823B2" w:rsidRPr="004803E3" w:rsidSect="006C2787">
      <w:footnotePr>
        <w:pos w:val="beneathText"/>
      </w:footnotePr>
      <w:pgSz w:w="18720" w:h="12240" w:orient="landscape" w:code="258"/>
      <w:pgMar w:top="1584" w:right="1022" w:bottom="1526" w:left="125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6B" w:rsidRDefault="00FA666B" w:rsidP="004629FD">
      <w:r>
        <w:separator/>
      </w:r>
    </w:p>
  </w:endnote>
  <w:endnote w:type="continuationSeparator" w:id="1">
    <w:p w:rsidR="00FA666B" w:rsidRDefault="00FA666B" w:rsidP="00462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Segoe Print"/>
    <w:panose1 w:val="020B0603030804020204"/>
    <w:charset w:val="00"/>
    <w:family w:val="swiss"/>
    <w:pitch w:val="default"/>
    <w:sig w:usb0="E7002EFF" w:usb1="D200FDFF" w:usb2="0A042029" w:usb3="00000000" w:csb0="8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6B" w:rsidRDefault="00FA666B" w:rsidP="004629FD">
      <w:r>
        <w:separator/>
      </w:r>
    </w:p>
  </w:footnote>
  <w:footnote w:type="continuationSeparator" w:id="1">
    <w:p w:rsidR="00FA666B" w:rsidRDefault="00FA666B" w:rsidP="00462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BC484F"/>
    <w:multiLevelType w:val="hybridMultilevel"/>
    <w:tmpl w:val="EC7C0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C0AAB"/>
    <w:multiLevelType w:val="hybridMultilevel"/>
    <w:tmpl w:val="CB121F0A"/>
    <w:lvl w:ilvl="0" w:tplc="BF28000A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1C14ABE"/>
    <w:multiLevelType w:val="hybridMultilevel"/>
    <w:tmpl w:val="0DE20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D25DC"/>
    <w:multiLevelType w:val="hybridMultilevel"/>
    <w:tmpl w:val="ABAA1FBA"/>
    <w:lvl w:ilvl="0" w:tplc="D0A24C68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130C7395"/>
    <w:multiLevelType w:val="hybridMultilevel"/>
    <w:tmpl w:val="7628638C"/>
    <w:lvl w:ilvl="0" w:tplc="69E63DD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56F747F"/>
    <w:multiLevelType w:val="hybridMultilevel"/>
    <w:tmpl w:val="4FCEF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263AAE">
      <w:start w:val="2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61807"/>
    <w:multiLevelType w:val="hybridMultilevel"/>
    <w:tmpl w:val="8ACC42D6"/>
    <w:lvl w:ilvl="0" w:tplc="A844A670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1D225E21"/>
    <w:multiLevelType w:val="hybridMultilevel"/>
    <w:tmpl w:val="F886AF88"/>
    <w:lvl w:ilvl="0" w:tplc="08E4683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>
    <w:nsid w:val="1DF61BB4"/>
    <w:multiLevelType w:val="hybridMultilevel"/>
    <w:tmpl w:val="F69E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C49B4"/>
    <w:multiLevelType w:val="hybridMultilevel"/>
    <w:tmpl w:val="A484069C"/>
    <w:lvl w:ilvl="0" w:tplc="1CBA7E2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221B1966"/>
    <w:multiLevelType w:val="hybridMultilevel"/>
    <w:tmpl w:val="C62875D2"/>
    <w:lvl w:ilvl="0" w:tplc="53F2F8A6">
      <w:start w:val="1"/>
      <w:numFmt w:val="lowerLetter"/>
      <w:lvlText w:val="%1."/>
      <w:lvlJc w:val="left"/>
      <w:pPr>
        <w:ind w:left="792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22D170C0"/>
    <w:multiLevelType w:val="hybridMultilevel"/>
    <w:tmpl w:val="AAAE667E"/>
    <w:lvl w:ilvl="0" w:tplc="B538BA5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278B448E"/>
    <w:multiLevelType w:val="hybridMultilevel"/>
    <w:tmpl w:val="5B2ABCC0"/>
    <w:lvl w:ilvl="0" w:tplc="078E266C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>
    <w:nsid w:val="28C25CC8"/>
    <w:multiLevelType w:val="hybridMultilevel"/>
    <w:tmpl w:val="FCEC9FEC"/>
    <w:lvl w:ilvl="0" w:tplc="D1E6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63BA3"/>
    <w:multiLevelType w:val="hybridMultilevel"/>
    <w:tmpl w:val="E4B23D7C"/>
    <w:lvl w:ilvl="0" w:tplc="73528BE8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10F5896"/>
    <w:multiLevelType w:val="hybridMultilevel"/>
    <w:tmpl w:val="06C89A36"/>
    <w:lvl w:ilvl="0" w:tplc="8A2053BE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>
    <w:nsid w:val="317B0013"/>
    <w:multiLevelType w:val="hybridMultilevel"/>
    <w:tmpl w:val="62ACD0B8"/>
    <w:lvl w:ilvl="0" w:tplc="762CFBBE">
      <w:start w:val="1"/>
      <w:numFmt w:val="decimal"/>
      <w:lvlText w:val="%1."/>
      <w:lvlJc w:val="left"/>
      <w:pPr>
        <w:ind w:left="31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2">
    <w:nsid w:val="36F33B06"/>
    <w:multiLevelType w:val="hybridMultilevel"/>
    <w:tmpl w:val="C52CDA28"/>
    <w:lvl w:ilvl="0" w:tplc="A762E280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3A4821F6"/>
    <w:multiLevelType w:val="hybridMultilevel"/>
    <w:tmpl w:val="A78E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C03CA"/>
    <w:multiLevelType w:val="hybridMultilevel"/>
    <w:tmpl w:val="0A140A52"/>
    <w:lvl w:ilvl="0" w:tplc="37E81D5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3E6E46FD"/>
    <w:multiLevelType w:val="hybridMultilevel"/>
    <w:tmpl w:val="861C456A"/>
    <w:lvl w:ilvl="0" w:tplc="552602E6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3FDF2043"/>
    <w:multiLevelType w:val="hybridMultilevel"/>
    <w:tmpl w:val="9AD4220E"/>
    <w:lvl w:ilvl="0" w:tplc="90A0B7A4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7">
    <w:nsid w:val="44871F55"/>
    <w:multiLevelType w:val="hybridMultilevel"/>
    <w:tmpl w:val="3A760F26"/>
    <w:lvl w:ilvl="0" w:tplc="A794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77A52"/>
    <w:multiLevelType w:val="hybridMultilevel"/>
    <w:tmpl w:val="FC6C4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F291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250DA"/>
    <w:multiLevelType w:val="hybridMultilevel"/>
    <w:tmpl w:val="B47C9FF0"/>
    <w:lvl w:ilvl="0" w:tplc="7EE460E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>
    <w:nsid w:val="4EC177B5"/>
    <w:multiLevelType w:val="hybridMultilevel"/>
    <w:tmpl w:val="2730E8D8"/>
    <w:lvl w:ilvl="0" w:tplc="F1E69866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50C303AF"/>
    <w:multiLevelType w:val="hybridMultilevel"/>
    <w:tmpl w:val="F1AE4A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7052B1"/>
    <w:multiLevelType w:val="hybridMultilevel"/>
    <w:tmpl w:val="6C742AE4"/>
    <w:lvl w:ilvl="0" w:tplc="4D0AF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A7061"/>
    <w:multiLevelType w:val="hybridMultilevel"/>
    <w:tmpl w:val="7362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208FE"/>
    <w:multiLevelType w:val="hybridMultilevel"/>
    <w:tmpl w:val="742C1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C6D5E"/>
    <w:multiLevelType w:val="hybridMultilevel"/>
    <w:tmpl w:val="7D6C4096"/>
    <w:lvl w:ilvl="0" w:tplc="34DC69A6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1153166"/>
    <w:multiLevelType w:val="hybridMultilevel"/>
    <w:tmpl w:val="B9FECA12"/>
    <w:lvl w:ilvl="0" w:tplc="6A1E9B42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65511FC5"/>
    <w:multiLevelType w:val="hybridMultilevel"/>
    <w:tmpl w:val="D3086040"/>
    <w:lvl w:ilvl="0" w:tplc="63C853E4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>
    <w:nsid w:val="6D620D8D"/>
    <w:multiLevelType w:val="hybridMultilevel"/>
    <w:tmpl w:val="FCEC9FEC"/>
    <w:lvl w:ilvl="0" w:tplc="D1E6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42968"/>
    <w:multiLevelType w:val="hybridMultilevel"/>
    <w:tmpl w:val="CFBE678E"/>
    <w:lvl w:ilvl="0" w:tplc="03DE945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>
    <w:nsid w:val="713D7A10"/>
    <w:multiLevelType w:val="hybridMultilevel"/>
    <w:tmpl w:val="14C8A34E"/>
    <w:lvl w:ilvl="0" w:tplc="557CCB2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>
    <w:nsid w:val="78CB5E87"/>
    <w:multiLevelType w:val="hybridMultilevel"/>
    <w:tmpl w:val="29225398"/>
    <w:lvl w:ilvl="0" w:tplc="6FC2E5E6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>
    <w:nsid w:val="7A42144F"/>
    <w:multiLevelType w:val="hybridMultilevel"/>
    <w:tmpl w:val="010A1FFC"/>
    <w:lvl w:ilvl="0" w:tplc="FF3EB8BE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>
    <w:nsid w:val="7DB73C39"/>
    <w:multiLevelType w:val="hybridMultilevel"/>
    <w:tmpl w:val="425672BE"/>
    <w:lvl w:ilvl="0" w:tplc="A50A1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23"/>
  </w:num>
  <w:num w:numId="9">
    <w:abstractNumId w:val="9"/>
  </w:num>
  <w:num w:numId="10">
    <w:abstractNumId w:val="19"/>
  </w:num>
  <w:num w:numId="11">
    <w:abstractNumId w:val="13"/>
  </w:num>
  <w:num w:numId="12">
    <w:abstractNumId w:val="36"/>
  </w:num>
  <w:num w:numId="13">
    <w:abstractNumId w:val="8"/>
  </w:num>
  <w:num w:numId="14">
    <w:abstractNumId w:val="16"/>
  </w:num>
  <w:num w:numId="15">
    <w:abstractNumId w:val="6"/>
  </w:num>
  <w:num w:numId="16">
    <w:abstractNumId w:val="42"/>
  </w:num>
  <w:num w:numId="17">
    <w:abstractNumId w:val="35"/>
  </w:num>
  <w:num w:numId="18">
    <w:abstractNumId w:val="30"/>
  </w:num>
  <w:num w:numId="19">
    <w:abstractNumId w:val="41"/>
  </w:num>
  <w:num w:numId="20">
    <w:abstractNumId w:val="22"/>
  </w:num>
  <w:num w:numId="21">
    <w:abstractNumId w:val="37"/>
  </w:num>
  <w:num w:numId="22">
    <w:abstractNumId w:val="39"/>
  </w:num>
  <w:num w:numId="23">
    <w:abstractNumId w:val="11"/>
  </w:num>
  <w:num w:numId="24">
    <w:abstractNumId w:val="25"/>
  </w:num>
  <w:num w:numId="25">
    <w:abstractNumId w:val="33"/>
  </w:num>
  <w:num w:numId="26">
    <w:abstractNumId w:val="28"/>
  </w:num>
  <w:num w:numId="27">
    <w:abstractNumId w:val="14"/>
  </w:num>
  <w:num w:numId="28">
    <w:abstractNumId w:val="40"/>
  </w:num>
  <w:num w:numId="29">
    <w:abstractNumId w:val="7"/>
  </w:num>
  <w:num w:numId="30">
    <w:abstractNumId w:val="5"/>
  </w:num>
  <w:num w:numId="31">
    <w:abstractNumId w:val="43"/>
  </w:num>
  <w:num w:numId="32">
    <w:abstractNumId w:val="15"/>
  </w:num>
  <w:num w:numId="33">
    <w:abstractNumId w:val="38"/>
  </w:num>
  <w:num w:numId="34">
    <w:abstractNumId w:val="27"/>
  </w:num>
  <w:num w:numId="35">
    <w:abstractNumId w:val="26"/>
  </w:num>
  <w:num w:numId="36">
    <w:abstractNumId w:val="32"/>
  </w:num>
  <w:num w:numId="37">
    <w:abstractNumId w:val="10"/>
  </w:num>
  <w:num w:numId="38">
    <w:abstractNumId w:val="34"/>
  </w:num>
  <w:num w:numId="39">
    <w:abstractNumId w:val="31"/>
  </w:num>
  <w:num w:numId="40">
    <w:abstractNumId w:val="21"/>
  </w:num>
  <w:num w:numId="41">
    <w:abstractNumId w:val="18"/>
  </w:num>
  <w:num w:numId="42">
    <w:abstractNumId w:val="20"/>
  </w:num>
  <w:num w:numId="43">
    <w:abstractNumId w:val="17"/>
  </w:num>
  <w:num w:numId="44">
    <w:abstractNumId w:val="29"/>
  </w:num>
  <w:num w:numId="45">
    <w:abstractNumId w:val="12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803E3"/>
    <w:rsid w:val="00027BE3"/>
    <w:rsid w:val="00067314"/>
    <w:rsid w:val="00070F3C"/>
    <w:rsid w:val="000C3B9B"/>
    <w:rsid w:val="000D1355"/>
    <w:rsid w:val="000D13E9"/>
    <w:rsid w:val="000F6BB4"/>
    <w:rsid w:val="00106D8B"/>
    <w:rsid w:val="00110130"/>
    <w:rsid w:val="00110EC8"/>
    <w:rsid w:val="00112239"/>
    <w:rsid w:val="001441C8"/>
    <w:rsid w:val="00151CFC"/>
    <w:rsid w:val="00165AA2"/>
    <w:rsid w:val="00180B53"/>
    <w:rsid w:val="00181A4C"/>
    <w:rsid w:val="00185208"/>
    <w:rsid w:val="001C3584"/>
    <w:rsid w:val="001E273B"/>
    <w:rsid w:val="0020326B"/>
    <w:rsid w:val="00203F43"/>
    <w:rsid w:val="00207DE1"/>
    <w:rsid w:val="0022730F"/>
    <w:rsid w:val="00233343"/>
    <w:rsid w:val="00246DCF"/>
    <w:rsid w:val="0025001D"/>
    <w:rsid w:val="00251EAF"/>
    <w:rsid w:val="00255FAE"/>
    <w:rsid w:val="00273C3E"/>
    <w:rsid w:val="00274B83"/>
    <w:rsid w:val="002770BD"/>
    <w:rsid w:val="0027745A"/>
    <w:rsid w:val="00282B0B"/>
    <w:rsid w:val="002861A4"/>
    <w:rsid w:val="00296DAD"/>
    <w:rsid w:val="00296E0B"/>
    <w:rsid w:val="002A4FEC"/>
    <w:rsid w:val="002E4D01"/>
    <w:rsid w:val="002E4F37"/>
    <w:rsid w:val="002F2593"/>
    <w:rsid w:val="0031079E"/>
    <w:rsid w:val="00311B33"/>
    <w:rsid w:val="00323481"/>
    <w:rsid w:val="00330608"/>
    <w:rsid w:val="00337E2D"/>
    <w:rsid w:val="00340584"/>
    <w:rsid w:val="00345209"/>
    <w:rsid w:val="00357F1C"/>
    <w:rsid w:val="00361703"/>
    <w:rsid w:val="003627BE"/>
    <w:rsid w:val="00365522"/>
    <w:rsid w:val="00380408"/>
    <w:rsid w:val="00382196"/>
    <w:rsid w:val="003A341E"/>
    <w:rsid w:val="003C483A"/>
    <w:rsid w:val="003E30B5"/>
    <w:rsid w:val="003E36A3"/>
    <w:rsid w:val="003F3B20"/>
    <w:rsid w:val="00400222"/>
    <w:rsid w:val="00401328"/>
    <w:rsid w:val="00402653"/>
    <w:rsid w:val="00411D1E"/>
    <w:rsid w:val="0041754C"/>
    <w:rsid w:val="00422350"/>
    <w:rsid w:val="00425B1E"/>
    <w:rsid w:val="004311F5"/>
    <w:rsid w:val="0043174D"/>
    <w:rsid w:val="00433F42"/>
    <w:rsid w:val="00436145"/>
    <w:rsid w:val="00450A72"/>
    <w:rsid w:val="00452578"/>
    <w:rsid w:val="004535E7"/>
    <w:rsid w:val="004629FD"/>
    <w:rsid w:val="00474C10"/>
    <w:rsid w:val="004803E3"/>
    <w:rsid w:val="00485054"/>
    <w:rsid w:val="004876E3"/>
    <w:rsid w:val="004A0350"/>
    <w:rsid w:val="004A3C59"/>
    <w:rsid w:val="004B0788"/>
    <w:rsid w:val="004B771A"/>
    <w:rsid w:val="004C366F"/>
    <w:rsid w:val="004C732B"/>
    <w:rsid w:val="004D65A9"/>
    <w:rsid w:val="004E3DD7"/>
    <w:rsid w:val="004F0905"/>
    <w:rsid w:val="00505771"/>
    <w:rsid w:val="00513A91"/>
    <w:rsid w:val="005169FB"/>
    <w:rsid w:val="00536390"/>
    <w:rsid w:val="005414C3"/>
    <w:rsid w:val="005579D2"/>
    <w:rsid w:val="005731FB"/>
    <w:rsid w:val="00577EB7"/>
    <w:rsid w:val="00586494"/>
    <w:rsid w:val="005A2B2D"/>
    <w:rsid w:val="005B7ABF"/>
    <w:rsid w:val="005D05CF"/>
    <w:rsid w:val="005D2A16"/>
    <w:rsid w:val="005E2082"/>
    <w:rsid w:val="005F05BB"/>
    <w:rsid w:val="005F2DFA"/>
    <w:rsid w:val="005F3186"/>
    <w:rsid w:val="006020C2"/>
    <w:rsid w:val="00631707"/>
    <w:rsid w:val="00632F03"/>
    <w:rsid w:val="006612AE"/>
    <w:rsid w:val="00674648"/>
    <w:rsid w:val="00686A59"/>
    <w:rsid w:val="006A01E3"/>
    <w:rsid w:val="006A456F"/>
    <w:rsid w:val="006C2787"/>
    <w:rsid w:val="006C47F1"/>
    <w:rsid w:val="006D08F5"/>
    <w:rsid w:val="006D73E4"/>
    <w:rsid w:val="006E2CDE"/>
    <w:rsid w:val="006E676D"/>
    <w:rsid w:val="006F3248"/>
    <w:rsid w:val="006F33CB"/>
    <w:rsid w:val="00704163"/>
    <w:rsid w:val="007162F2"/>
    <w:rsid w:val="00717499"/>
    <w:rsid w:val="00726EC1"/>
    <w:rsid w:val="00730FB4"/>
    <w:rsid w:val="007608D7"/>
    <w:rsid w:val="0076636E"/>
    <w:rsid w:val="00771227"/>
    <w:rsid w:val="007776EC"/>
    <w:rsid w:val="007823B2"/>
    <w:rsid w:val="00793AF5"/>
    <w:rsid w:val="007B7341"/>
    <w:rsid w:val="007C2BE4"/>
    <w:rsid w:val="007C38B2"/>
    <w:rsid w:val="007F0161"/>
    <w:rsid w:val="007F4F93"/>
    <w:rsid w:val="00802E1F"/>
    <w:rsid w:val="00804F7A"/>
    <w:rsid w:val="00811400"/>
    <w:rsid w:val="00817B08"/>
    <w:rsid w:val="0082613E"/>
    <w:rsid w:val="00836C88"/>
    <w:rsid w:val="008377D2"/>
    <w:rsid w:val="00850B7C"/>
    <w:rsid w:val="008574C2"/>
    <w:rsid w:val="00865198"/>
    <w:rsid w:val="00866D7C"/>
    <w:rsid w:val="008702E7"/>
    <w:rsid w:val="00891013"/>
    <w:rsid w:val="00897D5F"/>
    <w:rsid w:val="008A3657"/>
    <w:rsid w:val="008B32C3"/>
    <w:rsid w:val="008C2308"/>
    <w:rsid w:val="008C2883"/>
    <w:rsid w:val="008C5A25"/>
    <w:rsid w:val="008C650F"/>
    <w:rsid w:val="008E06F8"/>
    <w:rsid w:val="008F45C9"/>
    <w:rsid w:val="008F5FBD"/>
    <w:rsid w:val="008F7316"/>
    <w:rsid w:val="00912CA6"/>
    <w:rsid w:val="009229C1"/>
    <w:rsid w:val="00925987"/>
    <w:rsid w:val="009261C5"/>
    <w:rsid w:val="00930330"/>
    <w:rsid w:val="009312CC"/>
    <w:rsid w:val="009332C9"/>
    <w:rsid w:val="009510E3"/>
    <w:rsid w:val="009543F6"/>
    <w:rsid w:val="00960E35"/>
    <w:rsid w:val="00965784"/>
    <w:rsid w:val="0096728E"/>
    <w:rsid w:val="00970918"/>
    <w:rsid w:val="009766FC"/>
    <w:rsid w:val="00985B42"/>
    <w:rsid w:val="009C2B2E"/>
    <w:rsid w:val="009C32ED"/>
    <w:rsid w:val="009C6B87"/>
    <w:rsid w:val="009D5429"/>
    <w:rsid w:val="009F25D9"/>
    <w:rsid w:val="009F2A4A"/>
    <w:rsid w:val="009F3A99"/>
    <w:rsid w:val="00A05D41"/>
    <w:rsid w:val="00A10FF1"/>
    <w:rsid w:val="00A238EA"/>
    <w:rsid w:val="00A336C3"/>
    <w:rsid w:val="00A36FA2"/>
    <w:rsid w:val="00A46525"/>
    <w:rsid w:val="00A52BA5"/>
    <w:rsid w:val="00A55B24"/>
    <w:rsid w:val="00A6009A"/>
    <w:rsid w:val="00A63E39"/>
    <w:rsid w:val="00A71261"/>
    <w:rsid w:val="00A86247"/>
    <w:rsid w:val="00A944C2"/>
    <w:rsid w:val="00AB329A"/>
    <w:rsid w:val="00AB345F"/>
    <w:rsid w:val="00AB771C"/>
    <w:rsid w:val="00AC1797"/>
    <w:rsid w:val="00AC3AF8"/>
    <w:rsid w:val="00AC546B"/>
    <w:rsid w:val="00AD0E3E"/>
    <w:rsid w:val="00AD3A4A"/>
    <w:rsid w:val="00AF0BD4"/>
    <w:rsid w:val="00B05ADE"/>
    <w:rsid w:val="00B06D13"/>
    <w:rsid w:val="00B123C2"/>
    <w:rsid w:val="00B1328D"/>
    <w:rsid w:val="00B259DF"/>
    <w:rsid w:val="00B405D1"/>
    <w:rsid w:val="00B5660B"/>
    <w:rsid w:val="00B5723F"/>
    <w:rsid w:val="00B65F00"/>
    <w:rsid w:val="00B67FA6"/>
    <w:rsid w:val="00B7533C"/>
    <w:rsid w:val="00B85431"/>
    <w:rsid w:val="00B86DDF"/>
    <w:rsid w:val="00B9475A"/>
    <w:rsid w:val="00BA35BB"/>
    <w:rsid w:val="00BC55F7"/>
    <w:rsid w:val="00BD3EBF"/>
    <w:rsid w:val="00BE3CFF"/>
    <w:rsid w:val="00BE47C8"/>
    <w:rsid w:val="00BF5870"/>
    <w:rsid w:val="00BF71E7"/>
    <w:rsid w:val="00BF72BF"/>
    <w:rsid w:val="00C014CE"/>
    <w:rsid w:val="00C0292D"/>
    <w:rsid w:val="00C32557"/>
    <w:rsid w:val="00C55982"/>
    <w:rsid w:val="00C55A5D"/>
    <w:rsid w:val="00C576D1"/>
    <w:rsid w:val="00C60579"/>
    <w:rsid w:val="00C60CBA"/>
    <w:rsid w:val="00C66141"/>
    <w:rsid w:val="00C76BAE"/>
    <w:rsid w:val="00C863AE"/>
    <w:rsid w:val="00C9131F"/>
    <w:rsid w:val="00CA4BE0"/>
    <w:rsid w:val="00CA5C2F"/>
    <w:rsid w:val="00CA72F5"/>
    <w:rsid w:val="00CC15A3"/>
    <w:rsid w:val="00CD0920"/>
    <w:rsid w:val="00CD754F"/>
    <w:rsid w:val="00CD777B"/>
    <w:rsid w:val="00CD7948"/>
    <w:rsid w:val="00CE06CE"/>
    <w:rsid w:val="00D0147B"/>
    <w:rsid w:val="00D0268B"/>
    <w:rsid w:val="00D2338E"/>
    <w:rsid w:val="00D237CF"/>
    <w:rsid w:val="00D24880"/>
    <w:rsid w:val="00D41A72"/>
    <w:rsid w:val="00D47006"/>
    <w:rsid w:val="00D51D7C"/>
    <w:rsid w:val="00D534CF"/>
    <w:rsid w:val="00D67D1E"/>
    <w:rsid w:val="00D71BA3"/>
    <w:rsid w:val="00D7720E"/>
    <w:rsid w:val="00D9218B"/>
    <w:rsid w:val="00DA66A9"/>
    <w:rsid w:val="00DB5F93"/>
    <w:rsid w:val="00DB78AE"/>
    <w:rsid w:val="00DE52B9"/>
    <w:rsid w:val="00E215C0"/>
    <w:rsid w:val="00E32178"/>
    <w:rsid w:val="00E5786E"/>
    <w:rsid w:val="00E638CB"/>
    <w:rsid w:val="00E7011E"/>
    <w:rsid w:val="00E7275C"/>
    <w:rsid w:val="00E9281A"/>
    <w:rsid w:val="00EC39F7"/>
    <w:rsid w:val="00ED7D16"/>
    <w:rsid w:val="00EF7161"/>
    <w:rsid w:val="00F20846"/>
    <w:rsid w:val="00F23804"/>
    <w:rsid w:val="00F26E2D"/>
    <w:rsid w:val="00F27C69"/>
    <w:rsid w:val="00F33362"/>
    <w:rsid w:val="00F33A10"/>
    <w:rsid w:val="00F33FDA"/>
    <w:rsid w:val="00F443C5"/>
    <w:rsid w:val="00F514F6"/>
    <w:rsid w:val="00F8115D"/>
    <w:rsid w:val="00F81B47"/>
    <w:rsid w:val="00FA1006"/>
    <w:rsid w:val="00FA3296"/>
    <w:rsid w:val="00FA5FD4"/>
    <w:rsid w:val="00FA666B"/>
    <w:rsid w:val="00FB16A9"/>
    <w:rsid w:val="00FB74C5"/>
    <w:rsid w:val="00FC04AC"/>
    <w:rsid w:val="00FC1377"/>
    <w:rsid w:val="00FE354F"/>
    <w:rsid w:val="00FE3BEB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B2D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5A2B2D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2B2D"/>
    <w:pPr>
      <w:keepNext/>
      <w:numPr>
        <w:ilvl w:val="1"/>
        <w:numId w:val="1"/>
      </w:num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A2B2D"/>
  </w:style>
  <w:style w:type="paragraph" w:customStyle="1" w:styleId="Heading">
    <w:name w:val="Heading"/>
    <w:basedOn w:val="Normal"/>
    <w:next w:val="BodyText"/>
    <w:rsid w:val="005A2B2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5A2B2D"/>
    <w:pPr>
      <w:spacing w:after="120"/>
    </w:pPr>
  </w:style>
  <w:style w:type="paragraph" w:styleId="List">
    <w:name w:val="List"/>
    <w:basedOn w:val="BodyText"/>
    <w:rsid w:val="005A2B2D"/>
  </w:style>
  <w:style w:type="paragraph" w:styleId="Caption">
    <w:name w:val="caption"/>
    <w:basedOn w:val="Normal"/>
    <w:qFormat/>
    <w:rsid w:val="005A2B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A2B2D"/>
    <w:pPr>
      <w:suppressLineNumbers/>
    </w:pPr>
  </w:style>
  <w:style w:type="paragraph" w:customStyle="1" w:styleId="TableContents">
    <w:name w:val="Table Contents"/>
    <w:basedOn w:val="Normal"/>
    <w:rsid w:val="005A2B2D"/>
    <w:pPr>
      <w:suppressLineNumbers/>
    </w:pPr>
  </w:style>
  <w:style w:type="paragraph" w:customStyle="1" w:styleId="TableHeading">
    <w:name w:val="Table Heading"/>
    <w:basedOn w:val="TableContents"/>
    <w:rsid w:val="005A2B2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A2B2D"/>
  </w:style>
  <w:style w:type="paragraph" w:styleId="Header">
    <w:name w:val="header"/>
    <w:basedOn w:val="Normal"/>
    <w:link w:val="HeaderChar"/>
    <w:rsid w:val="008574C2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8574C2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8574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7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4C2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8C650F"/>
    <w:pPr>
      <w:ind w:left="720"/>
      <w:contextualSpacing/>
    </w:pPr>
  </w:style>
  <w:style w:type="paragraph" w:styleId="Footer">
    <w:name w:val="footer"/>
    <w:basedOn w:val="Normal"/>
    <w:link w:val="FooterChar"/>
    <w:rsid w:val="0046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29FD"/>
    <w:rPr>
      <w:sz w:val="24"/>
      <w:szCs w:val="24"/>
      <w:lang w:val="en-US" w:eastAsia="ar-SA"/>
    </w:rPr>
  </w:style>
  <w:style w:type="table" w:styleId="TableGrid">
    <w:name w:val="Table Grid"/>
    <w:basedOn w:val="TableNormal"/>
    <w:rsid w:val="00E70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40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4E82-196E-4B88-A827-F5BB4EA1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PEJABAT PELAKSANA TEKNIS KEGIATAN</vt:lpstr>
    </vt:vector>
  </TitlesOfParts>
  <Company>ms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PEJABAT PELAKSANA TEKNIS KEGIATAN</dc:title>
  <dc:creator>bkd</dc:creator>
  <cp:lastModifiedBy>SAMSUNG</cp:lastModifiedBy>
  <cp:revision>16</cp:revision>
  <cp:lastPrinted>2017-01-31T22:21:00Z</cp:lastPrinted>
  <dcterms:created xsi:type="dcterms:W3CDTF">2017-01-27T18:26:00Z</dcterms:created>
  <dcterms:modified xsi:type="dcterms:W3CDTF">2017-08-02T01:59:00Z</dcterms:modified>
</cp:coreProperties>
</file>